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4235" w14:textId="31FFAF5C" w:rsidR="009D79BF" w:rsidRDefault="008A6015" w:rsidP="00CB6E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rPr>
          <w:noProof/>
        </w:rPr>
        <w:tab/>
      </w:r>
      <w:r w:rsidR="004F21FA" w:rsidRPr="00960044">
        <w:rPr>
          <w:noProof/>
        </w:rPr>
        <w:drawing>
          <wp:inline distT="0" distB="0" distL="0" distR="0" wp14:anchorId="2A21D31B" wp14:editId="07777777">
            <wp:extent cx="581660" cy="685165"/>
            <wp:effectExtent l="0" t="0" r="0" b="0"/>
            <wp:docPr id="1" name="Picture 1" descr="D:\Documents\Transportation Work\Logos and Images\A&amp;T Stack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ransportation Work\Logos and Images\A&amp;T Stacke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9912E7">
        <w:rPr>
          <w:noProof/>
        </w:rPr>
        <w:t xml:space="preserve">    </w:t>
      </w:r>
      <w:r w:rsidR="007D1A91">
        <w:rPr>
          <w:noProof/>
        </w:rPr>
        <w:tab/>
      </w:r>
      <w:r w:rsidR="007D1A91">
        <w:rPr>
          <w:noProof/>
        </w:rPr>
        <w:tab/>
      </w:r>
      <w:r w:rsidR="009912E7">
        <w:rPr>
          <w:noProof/>
        </w:rPr>
        <w:t xml:space="preserve">    </w:t>
      </w:r>
      <w:r w:rsidR="00CB6E3F">
        <w:rPr>
          <w:noProof/>
        </w:rPr>
        <w:t xml:space="preserve">                                       </w:t>
      </w:r>
      <w:bookmarkStart w:id="0" w:name="_GoBack"/>
      <w:bookmarkEnd w:id="0"/>
      <w:r w:rsidR="00CB6E3F">
        <w:rPr>
          <w:noProof/>
        </w:rPr>
        <w:t xml:space="preserve">     </w:t>
      </w:r>
      <w:r w:rsidR="004F21FA">
        <w:rPr>
          <w:noProof/>
        </w:rPr>
        <w:drawing>
          <wp:inline distT="0" distB="0" distL="0" distR="0" wp14:anchorId="179A26D0" wp14:editId="07777777">
            <wp:extent cx="1419225" cy="660400"/>
            <wp:effectExtent l="0" t="0" r="0" b="0"/>
            <wp:docPr id="2" name="Picture 2" descr="CATM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M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tab/>
      </w:r>
      <w:r w:rsidR="007D1A91">
        <w:rPr>
          <w:b/>
          <w:smallCaps/>
        </w:rPr>
        <w:tab/>
      </w:r>
      <w:r w:rsidR="007D1A91">
        <w:rPr>
          <w:b/>
          <w:smallCaps/>
        </w:rPr>
        <w:tab/>
      </w:r>
      <w:r>
        <w:rPr>
          <w:b/>
          <w:smallCaps/>
        </w:rPr>
        <w:tab/>
      </w:r>
      <w:r w:rsidR="009912E7">
        <w:rPr>
          <w:b/>
          <w:smallCaps/>
        </w:rPr>
        <w:t xml:space="preserve">                </w:t>
      </w:r>
    </w:p>
    <w:p w14:paraId="672A6659" w14:textId="77777777" w:rsidR="009D79BF" w:rsidRDefault="009D79BF">
      <w:pPr>
        <w:widowControl w:val="0"/>
        <w:tabs>
          <w:tab w:val="right" w:pos="10800"/>
        </w:tabs>
      </w:pPr>
      <w:r>
        <w:tab/>
      </w:r>
    </w:p>
    <w:p w14:paraId="5DAB6C7B" w14:textId="77777777" w:rsidR="009D79BF" w:rsidRDefault="009D79BF" w:rsidP="008A6015">
      <w:pPr>
        <w:widowControl w:val="0"/>
        <w:tabs>
          <w:tab w:val="right" w:pos="10800"/>
        </w:tabs>
        <w:rPr>
          <w:b/>
          <w:sz w:val="20"/>
        </w:rPr>
      </w:pPr>
      <w:r>
        <w:tab/>
      </w:r>
    </w:p>
    <w:p w14:paraId="5427DEFA" w14:textId="77777777" w:rsidR="009D79BF" w:rsidRPr="009B2644" w:rsidRDefault="009D79BF" w:rsidP="0717EC5D">
      <w:pPr>
        <w:pStyle w:val="Heading1"/>
      </w:pPr>
      <w:r w:rsidRPr="009B2644">
        <w:t xml:space="preserve">The Transportation Institute at </w:t>
      </w:r>
      <w:smartTag w:uri="urn:schemas-microsoft-com:office:smarttags" w:element="place">
        <w:smartTag w:uri="urn:schemas-microsoft-com:office:smarttags" w:element="PlaceName">
          <w:r w:rsidRPr="009B2644">
            <w:t>North Carolina</w:t>
          </w:r>
        </w:smartTag>
        <w:r w:rsidRPr="009B2644">
          <w:t xml:space="preserve"> </w:t>
        </w:r>
        <w:smartTag w:uri="urn:schemas-microsoft-com:office:smarttags" w:element="PlaceName">
          <w:r w:rsidRPr="009B2644">
            <w:t>A&amp;T</w:t>
          </w:r>
        </w:smartTag>
        <w:r w:rsidRPr="009B2644">
          <w:t xml:space="preserve"> </w:t>
        </w:r>
        <w:smartTag w:uri="urn:schemas-microsoft-com:office:smarttags" w:element="country-region">
          <w:r w:rsidRPr="009B2644">
            <w:t>State</w:t>
          </w:r>
        </w:smartTag>
        <w:r w:rsidRPr="009B2644">
          <w:t xml:space="preserve"> </w:t>
        </w:r>
        <w:smartTag w:uri="urn:schemas-microsoft-com:office:smarttags" w:element="country-region">
          <w:r w:rsidRPr="009B2644">
            <w:t>University</w:t>
          </w:r>
        </w:smartTag>
      </w:smartTag>
    </w:p>
    <w:p w14:paraId="32DEA41A" w14:textId="77777777" w:rsidR="009B7246" w:rsidRDefault="009B7246">
      <w:pPr>
        <w:pStyle w:val="Heading5"/>
        <w:spacing w:before="120"/>
        <w:rPr>
          <w:b/>
          <w:bCs/>
          <w:color w:val="004B8D"/>
        </w:rPr>
      </w:pPr>
      <w:r>
        <w:rPr>
          <w:b/>
          <w:bCs/>
          <w:color w:val="004B8D"/>
        </w:rPr>
        <w:t>Center for Advanced Transportation Mobility (CATM)</w:t>
      </w:r>
    </w:p>
    <w:p w14:paraId="44BC30AE" w14:textId="34738DFF" w:rsidR="009D79BF" w:rsidRDefault="007D1A91">
      <w:pPr>
        <w:pStyle w:val="Heading5"/>
        <w:spacing w:before="120"/>
        <w:rPr>
          <w:b/>
          <w:bCs/>
          <w:color w:val="004B8D"/>
        </w:rPr>
      </w:pPr>
      <w:r>
        <w:rPr>
          <w:b/>
          <w:bCs/>
          <w:color w:val="004B8D"/>
        </w:rPr>
        <w:t xml:space="preserve">Transportation Scholars </w:t>
      </w:r>
      <w:r w:rsidR="00E374B8">
        <w:rPr>
          <w:b/>
          <w:bCs/>
          <w:color w:val="004B8D"/>
        </w:rPr>
        <w:t>Award</w:t>
      </w:r>
      <w:r w:rsidR="009D79BF">
        <w:rPr>
          <w:b/>
          <w:bCs/>
          <w:color w:val="004B8D"/>
        </w:rPr>
        <w:t xml:space="preserve"> Application</w:t>
      </w:r>
    </w:p>
    <w:p w14:paraId="02EB378F" w14:textId="77777777" w:rsidR="00445D93" w:rsidRPr="00445D93" w:rsidRDefault="00445D93" w:rsidP="00445D93"/>
    <w:p w14:paraId="3A9865B3" w14:textId="77777777" w:rsidR="00445D93" w:rsidRPr="009B2644" w:rsidRDefault="00445D93">
      <w:pPr>
        <w:pStyle w:val="Heading3"/>
        <w:rPr>
          <w:sz w:val="22"/>
          <w:szCs w:val="22"/>
        </w:rPr>
      </w:pPr>
      <w:r>
        <w:t>APPLICATION MUST BE TYPED</w:t>
      </w:r>
    </w:p>
    <w:p w14:paraId="6A05A809" w14:textId="77777777" w:rsidR="009D79BF" w:rsidRDefault="009D79BF">
      <w:pPr>
        <w:rPr>
          <w:b/>
          <w:sz w:val="20"/>
        </w:rPr>
      </w:pPr>
    </w:p>
    <w:p w14:paraId="5A39BBE3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</w:rPr>
      </w:pPr>
    </w:p>
    <w:p w14:paraId="3D62B45A" w14:textId="409CF1E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/>
          <w:iCs/>
          <w:sz w:val="18"/>
          <w:szCs w:val="18"/>
        </w:rPr>
      </w:pPr>
      <w:r w:rsidRPr="009B2644">
        <w:rPr>
          <w:i/>
          <w:iCs/>
          <w:sz w:val="18"/>
          <w:szCs w:val="18"/>
        </w:rPr>
        <w:t xml:space="preserve">ALL APPLICATIONS MUST BE IN THE TRANSPORTATION INSTITUTE NO LATER THAN </w:t>
      </w:r>
      <w:r w:rsidR="0016741A" w:rsidRPr="009B2644">
        <w:rPr>
          <w:b/>
          <w:bCs/>
          <w:i/>
          <w:iCs/>
          <w:sz w:val="18"/>
          <w:szCs w:val="18"/>
        </w:rPr>
        <w:t xml:space="preserve">APRIL </w:t>
      </w:r>
      <w:r w:rsidR="00CD0920">
        <w:rPr>
          <w:b/>
          <w:bCs/>
          <w:i/>
          <w:iCs/>
          <w:sz w:val="18"/>
          <w:szCs w:val="18"/>
        </w:rPr>
        <w:t xml:space="preserve">3, </w:t>
      </w:r>
      <w:r w:rsidR="003545FA" w:rsidRPr="009B2644">
        <w:rPr>
          <w:b/>
          <w:bCs/>
          <w:i/>
          <w:iCs/>
          <w:sz w:val="18"/>
          <w:szCs w:val="18"/>
        </w:rPr>
        <w:t>20</w:t>
      </w:r>
      <w:r w:rsidR="00CD0920">
        <w:rPr>
          <w:b/>
          <w:bCs/>
          <w:i/>
          <w:iCs/>
          <w:sz w:val="18"/>
          <w:szCs w:val="18"/>
        </w:rPr>
        <w:t>20</w:t>
      </w:r>
      <w:r w:rsidR="003545FA" w:rsidRPr="009B2644">
        <w:rPr>
          <w:b/>
          <w:bCs/>
          <w:i/>
          <w:iCs/>
          <w:sz w:val="18"/>
          <w:szCs w:val="18"/>
        </w:rPr>
        <w:t>.</w:t>
      </w:r>
    </w:p>
    <w:p w14:paraId="37AF983D" w14:textId="77777777" w:rsidR="002549BD" w:rsidRDefault="002549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6D1512A" w14:textId="09243218" w:rsidR="002549BD" w:rsidRPr="0098713E" w:rsidRDefault="0098713E" w:rsidP="0098713E">
      <w:pPr>
        <w:pStyle w:val="xmsonormal"/>
        <w:rPr>
          <w:rFonts w:asciiTheme="minorHAnsi" w:hAnsiTheme="minorHAnsi"/>
          <w:color w:val="000000"/>
          <w:sz w:val="22"/>
        </w:rPr>
      </w:pPr>
      <w:r w:rsidRPr="0098713E">
        <w:rPr>
          <w:rFonts w:asciiTheme="minorHAnsi" w:hAnsiTheme="minorHAnsi"/>
          <w:color w:val="000000"/>
          <w:sz w:val="22"/>
        </w:rPr>
        <w:t xml:space="preserve">The CATM Transportation Scholars Award Program is open to transportation/supply chain majors who </w:t>
      </w:r>
      <w:r>
        <w:rPr>
          <w:rFonts w:asciiTheme="minorHAnsi" w:hAnsiTheme="minorHAnsi"/>
          <w:color w:val="000000"/>
          <w:sz w:val="22"/>
        </w:rPr>
        <w:t xml:space="preserve">are interested in </w:t>
      </w:r>
      <w:r w:rsidRPr="0098713E">
        <w:rPr>
          <w:rFonts w:asciiTheme="minorHAnsi" w:hAnsiTheme="minorHAnsi"/>
          <w:color w:val="000000"/>
          <w:sz w:val="22"/>
        </w:rPr>
        <w:t>participat</w:t>
      </w:r>
      <w:r>
        <w:rPr>
          <w:rFonts w:asciiTheme="minorHAnsi" w:hAnsiTheme="minorHAnsi"/>
          <w:color w:val="000000"/>
          <w:sz w:val="22"/>
        </w:rPr>
        <w:t>ing</w:t>
      </w:r>
      <w:r w:rsidRPr="0098713E">
        <w:rPr>
          <w:rFonts w:asciiTheme="minorHAnsi" w:hAnsiTheme="minorHAnsi"/>
          <w:color w:val="000000"/>
          <w:sz w:val="22"/>
        </w:rPr>
        <w:t xml:space="preserve"> in experiential learning and extra-curricular activities and events provided through </w:t>
      </w:r>
      <w:r>
        <w:rPr>
          <w:rFonts w:asciiTheme="minorHAnsi" w:hAnsiTheme="minorHAnsi"/>
          <w:color w:val="000000"/>
          <w:sz w:val="22"/>
        </w:rPr>
        <w:t xml:space="preserve">the </w:t>
      </w:r>
      <w:r w:rsidRPr="0098713E">
        <w:rPr>
          <w:rFonts w:asciiTheme="minorHAnsi" w:hAnsiTheme="minorHAnsi"/>
          <w:color w:val="000000"/>
          <w:sz w:val="22"/>
        </w:rPr>
        <w:t xml:space="preserve">Transportation Institute.  </w:t>
      </w:r>
      <w:r w:rsidR="002549BD" w:rsidRPr="0098713E">
        <w:rPr>
          <w:rFonts w:asciiTheme="minorHAnsi" w:hAnsiTheme="minorHAnsi"/>
          <w:sz w:val="22"/>
        </w:rPr>
        <w:t xml:space="preserve">Award recipients will receive between $1,000 and $5,000 based on </w:t>
      </w:r>
      <w:r>
        <w:rPr>
          <w:rFonts w:asciiTheme="minorHAnsi" w:hAnsiTheme="minorHAnsi"/>
          <w:sz w:val="22"/>
        </w:rPr>
        <w:t xml:space="preserve">their </w:t>
      </w:r>
      <w:r w:rsidR="002549BD" w:rsidRPr="0098713E">
        <w:rPr>
          <w:rFonts w:asciiTheme="minorHAnsi" w:hAnsiTheme="minorHAnsi"/>
          <w:sz w:val="22"/>
        </w:rPr>
        <w:t>GPA and engagement in transportation/supply chain activities.</w:t>
      </w:r>
    </w:p>
    <w:p w14:paraId="17239B64" w14:textId="77777777" w:rsidR="002549BD" w:rsidRDefault="002549BD" w:rsidP="002549B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</w:p>
    <w:p w14:paraId="72A3D3EC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0D0B940D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  <w:sz w:val="1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30"/>
        <w:gridCol w:w="4770"/>
      </w:tblGrid>
      <w:tr w:rsidR="009B7246" w14:paraId="34331B76" w14:textId="77777777" w:rsidTr="009B2644">
        <w:trPr>
          <w:cantSplit/>
        </w:trPr>
        <w:tc>
          <w:tcPr>
            <w:tcW w:w="60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5717628" w14:textId="77777777" w:rsidR="009B7246" w:rsidRPr="009B2644" w:rsidRDefault="009B7246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32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 xml:space="preserve">NAME: </w:t>
            </w:r>
            <w:r w:rsidRPr="009B2644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r w:rsidRPr="009B2644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r w:rsidRPr="009B2644"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</w:p>
        </w:tc>
        <w:tc>
          <w:tcPr>
            <w:tcW w:w="47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6C5E1D" w14:textId="77777777" w:rsidR="009B7246" w:rsidRPr="009B2644" w:rsidRDefault="009B7246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32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 xml:space="preserve">BANNER # : </w:t>
            </w:r>
            <w:r w:rsidRPr="009B2644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r w:rsidRPr="009B2644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r w:rsidRPr="009B2644"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</w:p>
        </w:tc>
      </w:tr>
      <w:tr w:rsidR="009D79BF" w14:paraId="5B958E77" w14:textId="77777777" w:rsidTr="009B2644">
        <w:trPr>
          <w:cantSplit/>
        </w:trPr>
        <w:tc>
          <w:tcPr>
            <w:tcW w:w="60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E922CC" w14:textId="77777777" w:rsidR="009D79BF" w:rsidRPr="009B2644" w:rsidRDefault="009D79BF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32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>TELEPHONE: (</w:t>
            </w:r>
            <w:r w:rsidR="00155ABA" w:rsidRPr="009B2644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6"/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bookmarkEnd w:id="1"/>
            <w:r w:rsidRPr="009B2644">
              <w:rPr>
                <w:sz w:val="18"/>
                <w:szCs w:val="18"/>
              </w:rPr>
              <w:t xml:space="preserve">) </w:t>
            </w:r>
            <w:r w:rsidR="00155ABA" w:rsidRPr="009B2644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7"/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bookmarkEnd w:id="2"/>
            <w:r w:rsidRPr="009B2644">
              <w:rPr>
                <w:sz w:val="18"/>
                <w:szCs w:val="18"/>
              </w:rPr>
              <w:t>-</w:t>
            </w:r>
            <w:r w:rsidR="00155ABA" w:rsidRPr="009B2644"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8"/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bookmarkEnd w:id="3"/>
          </w:p>
        </w:tc>
        <w:tc>
          <w:tcPr>
            <w:tcW w:w="47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D42584D" w14:textId="77777777" w:rsidR="009D79BF" w:rsidRPr="009B2644" w:rsidRDefault="009D79BF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32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 xml:space="preserve">E-MAIL: </w:t>
            </w:r>
            <w:r w:rsidR="00155ABA" w:rsidRPr="009B2644"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9"/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bookmarkEnd w:id="4"/>
          </w:p>
        </w:tc>
      </w:tr>
    </w:tbl>
    <w:p w14:paraId="0E27B00A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  <w:sz w:val="1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9D79BF" w14:paraId="6AA22FA9" w14:textId="77777777" w:rsidTr="0717EC5D">
        <w:trPr>
          <w:cantSplit/>
        </w:trPr>
        <w:tc>
          <w:tcPr>
            <w:tcW w:w="10800" w:type="dxa"/>
          </w:tcPr>
          <w:p w14:paraId="39B118D8" w14:textId="77777777" w:rsidR="009D79BF" w:rsidRPr="009B2644" w:rsidRDefault="009D79BF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32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 xml:space="preserve">PERMANENT HOME ADDRESS: </w:t>
            </w:r>
            <w:r w:rsidR="00155ABA" w:rsidRPr="009B2644">
              <w:fldChar w:fldCharType="begin">
                <w:ffData>
                  <w:name w:val="Text10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5" w:name="Text10"/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bookmarkEnd w:id="5"/>
          </w:p>
        </w:tc>
      </w:tr>
    </w:tbl>
    <w:p w14:paraId="60061E4C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  <w:sz w:val="1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526B43" w14:paraId="1A8D8795" w14:textId="77777777" w:rsidTr="009B2644">
        <w:trPr>
          <w:cantSplit/>
        </w:trPr>
        <w:tc>
          <w:tcPr>
            <w:tcW w:w="108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B1F1F" w14:textId="77777777" w:rsidR="00526B43" w:rsidRPr="009B2644" w:rsidRDefault="00526B43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32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>TELEPHONE: (</w:t>
            </w:r>
            <w:r w:rsidRPr="009B2644"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11"/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bookmarkEnd w:id="6"/>
            <w:r w:rsidRPr="009B2644">
              <w:rPr>
                <w:sz w:val="18"/>
                <w:szCs w:val="18"/>
              </w:rPr>
              <w:t xml:space="preserve">) </w:t>
            </w:r>
            <w:r w:rsidRPr="009B2644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12"/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bookmarkEnd w:id="7"/>
            <w:r w:rsidRPr="009B2644">
              <w:rPr>
                <w:sz w:val="18"/>
                <w:szCs w:val="18"/>
              </w:rPr>
              <w:t>-</w:t>
            </w:r>
            <w:r w:rsidRPr="009B2644"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3"/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bookmarkEnd w:id="8"/>
          </w:p>
        </w:tc>
      </w:tr>
    </w:tbl>
    <w:p w14:paraId="44EAFD9C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  <w:sz w:val="1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9D79BF" w14:paraId="5FFB100F" w14:textId="77777777" w:rsidTr="0717EC5D">
        <w:trPr>
          <w:cantSplit/>
        </w:trPr>
        <w:tc>
          <w:tcPr>
            <w:tcW w:w="10800" w:type="dxa"/>
          </w:tcPr>
          <w:p w14:paraId="6E6BEECB" w14:textId="77777777" w:rsidR="009D79BF" w:rsidRPr="009B2644" w:rsidRDefault="009D79BF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32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 xml:space="preserve">MAJOR: </w:t>
            </w:r>
            <w:r w:rsidR="00155ABA" w:rsidRPr="009B2644"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</w:p>
        </w:tc>
      </w:tr>
    </w:tbl>
    <w:p w14:paraId="4B94D5A5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vanish/>
          <w:sz w:val="18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030"/>
        <w:gridCol w:w="4770"/>
      </w:tblGrid>
      <w:tr w:rsidR="009D79BF" w14:paraId="6EE1E43A" w14:textId="77777777" w:rsidTr="009B2644">
        <w:trPr>
          <w:cantSplit/>
        </w:trPr>
        <w:tc>
          <w:tcPr>
            <w:tcW w:w="60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803C29" w14:textId="77777777" w:rsidR="009D79BF" w:rsidRDefault="009D79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0"/>
              <w:rPr>
                <w:sz w:val="18"/>
              </w:rPr>
            </w:pPr>
            <w:r w:rsidRPr="009B2644">
              <w:rPr>
                <w:sz w:val="18"/>
                <w:szCs w:val="18"/>
              </w:rPr>
              <w:t xml:space="preserve">CURRENT CLASSIFICATION: </w:t>
            </w:r>
            <w:r w:rsidR="00155ABA"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reshman"/>
                    <w:listEntry w:val="Sophomore"/>
                    <w:listEntry w:val="Junior"/>
                    <w:listEntry w:val="Senior"/>
                    <w:listEntry w:val="Graduate Student"/>
                  </w:ddList>
                </w:ffData>
              </w:fldChar>
            </w:r>
            <w:bookmarkStart w:id="9" w:name="Dropdown1"/>
            <w:r w:rsidR="00155ABA">
              <w:rPr>
                <w:sz w:val="18"/>
              </w:rPr>
              <w:instrText xml:space="preserve"> FORMDROPDOWN </w:instrText>
            </w:r>
            <w:r w:rsidR="00EA701D">
              <w:fldChar w:fldCharType="separate"/>
            </w:r>
            <w:r w:rsidR="00155ABA">
              <w:rPr>
                <w:sz w:val="18"/>
              </w:rPr>
              <w:fldChar w:fldCharType="end"/>
            </w:r>
            <w:bookmarkEnd w:id="9"/>
          </w:p>
        </w:tc>
        <w:tc>
          <w:tcPr>
            <w:tcW w:w="47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96C9B6C" w14:textId="77777777" w:rsidR="009D79BF" w:rsidRPr="009B2644" w:rsidRDefault="009D79BF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0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 xml:space="preserve">EXPECTED DATE OF GRADUATION: </w:t>
            </w:r>
            <w:r w:rsidR="00155ABA" w:rsidRPr="009B2644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4"/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bookmarkEnd w:id="10"/>
            <w:r w:rsidRPr="009B2644">
              <w:rPr>
                <w:sz w:val="18"/>
                <w:szCs w:val="18"/>
              </w:rPr>
              <w:t>/</w:t>
            </w:r>
            <w:r w:rsidRPr="009B2644"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5"/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bookmarkEnd w:id="11"/>
            <w:r w:rsidRPr="009B2644">
              <w:rPr>
                <w:sz w:val="18"/>
                <w:szCs w:val="18"/>
              </w:rPr>
              <w:t>/</w:t>
            </w:r>
            <w:r w:rsidRPr="009B2644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16"/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bookmarkEnd w:id="12"/>
          </w:p>
        </w:tc>
      </w:tr>
      <w:tr w:rsidR="009D79BF" w14:paraId="4F89106F" w14:textId="77777777" w:rsidTr="009B2644">
        <w:trPr>
          <w:cantSplit/>
        </w:trPr>
        <w:tc>
          <w:tcPr>
            <w:tcW w:w="60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5E7DDC" w14:textId="77777777" w:rsidR="009D79BF" w:rsidRPr="009B2644" w:rsidRDefault="009D79BF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0"/>
              <w:rPr>
                <w:sz w:val="18"/>
                <w:szCs w:val="18"/>
              </w:rPr>
            </w:pPr>
            <w:r w:rsidRPr="009B2644">
              <w:rPr>
                <w:sz w:val="18"/>
                <w:szCs w:val="18"/>
              </w:rPr>
              <w:t>CUMULATIVE GPA</w:t>
            </w:r>
            <w:r w:rsidR="005F17A3" w:rsidRPr="009B2644">
              <w:rPr>
                <w:sz w:val="18"/>
                <w:szCs w:val="18"/>
              </w:rPr>
              <w:t>:</w:t>
            </w:r>
            <w:r w:rsidRPr="009B2644"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7"/>
            <w:r>
              <w:rPr>
                <w:sz w:val="18"/>
              </w:rPr>
              <w:instrText xml:space="preserve"> FORMTEXT </w:instrText>
            </w:r>
            <w:r w:rsidRPr="009B2644">
              <w:rPr>
                <w:sz w:val="18"/>
              </w:rPr>
            </w:r>
            <w:r w:rsidRPr="009B2644">
              <w:rPr>
                <w:sz w:val="18"/>
              </w:rPr>
              <w:fldChar w:fldCharType="separate"/>
            </w:r>
            <w:r w:rsidRPr="009B2644">
              <w:rPr>
                <w:noProof/>
                <w:sz w:val="18"/>
                <w:szCs w:val="18"/>
              </w:rPr>
              <w:t> </w:t>
            </w:r>
            <w:r w:rsidRPr="009B2644">
              <w:fldChar w:fldCharType="end"/>
            </w:r>
            <w:bookmarkEnd w:id="13"/>
            <w:r w:rsidRPr="009B2644">
              <w:rPr>
                <w:sz w:val="18"/>
                <w:szCs w:val="18"/>
              </w:rPr>
              <w:t>.</w:t>
            </w:r>
            <w:r w:rsidR="00155ABA" w:rsidRPr="009B2644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18"/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bookmarkEnd w:id="14"/>
          </w:p>
        </w:tc>
        <w:tc>
          <w:tcPr>
            <w:tcW w:w="477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3F0B60" w14:textId="77777777" w:rsidR="009D79BF" w:rsidRDefault="00101390" w:rsidP="009B72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0"/>
            </w:pPr>
            <w:r w:rsidRPr="009B2644">
              <w:rPr>
                <w:sz w:val="18"/>
                <w:szCs w:val="18"/>
              </w:rPr>
              <w:t>CURRENT GPA</w:t>
            </w:r>
            <w:r w:rsidR="005F17A3" w:rsidRPr="009B2644">
              <w:rPr>
                <w:sz w:val="18"/>
                <w:szCs w:val="18"/>
              </w:rPr>
              <w:t>:</w:t>
            </w:r>
            <w:r w:rsidR="00155ABA" w:rsidRPr="009B2644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  <w:r w:rsidR="009D79BF" w:rsidRPr="009B2644">
              <w:rPr>
                <w:sz w:val="18"/>
                <w:szCs w:val="18"/>
              </w:rPr>
              <w:t>.</w:t>
            </w:r>
            <w:r w:rsidR="00155ABA" w:rsidRPr="009B264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55ABA">
              <w:rPr>
                <w:sz w:val="18"/>
              </w:rPr>
              <w:instrText xml:space="preserve"> FORMTEXT </w:instrText>
            </w:r>
            <w:r w:rsidR="00155ABA" w:rsidRPr="009B2644">
              <w:rPr>
                <w:sz w:val="18"/>
              </w:rPr>
            </w:r>
            <w:r w:rsidR="00155ABA" w:rsidRPr="009B2644">
              <w:rPr>
                <w:sz w:val="18"/>
              </w:rPr>
              <w:fldChar w:fldCharType="separate"/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rPr>
                <w:noProof/>
                <w:sz w:val="18"/>
                <w:szCs w:val="18"/>
              </w:rPr>
              <w:t> </w:t>
            </w:r>
            <w:r w:rsidR="00155ABA" w:rsidRPr="009B2644">
              <w:fldChar w:fldCharType="end"/>
            </w:r>
          </w:p>
        </w:tc>
      </w:tr>
    </w:tbl>
    <w:p w14:paraId="3DEEC669" w14:textId="4CA28149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</w:pPr>
    </w:p>
    <w:p w14:paraId="3656B9AB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6F3919" w14:textId="77777777" w:rsidR="009D79BF" w:rsidRPr="009B2644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  <w:r w:rsidRPr="0717EC5D">
        <w:rPr>
          <w:b/>
          <w:bCs/>
          <w:sz w:val="20"/>
        </w:rPr>
        <w:t xml:space="preserve">DESCRIBE YOUR </w:t>
      </w:r>
      <w:r w:rsidR="003C4FA7" w:rsidRPr="0717EC5D">
        <w:rPr>
          <w:b/>
          <w:bCs/>
          <w:sz w:val="20"/>
        </w:rPr>
        <w:t>TRANSPORTATION</w:t>
      </w:r>
      <w:r w:rsidRPr="0717EC5D">
        <w:rPr>
          <w:b/>
          <w:bCs/>
          <w:sz w:val="20"/>
        </w:rPr>
        <w:t xml:space="preserve"> INTERNSHIP</w:t>
      </w:r>
      <w:r w:rsidR="003C4FA7" w:rsidRPr="0717EC5D">
        <w:rPr>
          <w:b/>
          <w:bCs/>
          <w:sz w:val="20"/>
        </w:rPr>
        <w:t xml:space="preserve"> AND/OR TRANSPORTATION WORK EXPERIENCE(S)</w:t>
      </w:r>
      <w:r w:rsidRPr="0717EC5D">
        <w:rPr>
          <w:b/>
          <w:bCs/>
          <w:sz w:val="20"/>
        </w:rPr>
        <w:t xml:space="preserve"> </w:t>
      </w:r>
    </w:p>
    <w:p w14:paraId="65FAA970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B2644">
        <w:rPr>
          <w:i/>
          <w:iCs/>
          <w:sz w:val="20"/>
        </w:rPr>
        <w:t>(ATTACH ADDITIONAL SHEET IF NECESSARY)</w:t>
      </w:r>
      <w: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9D79BF" w14:paraId="3259C8AB" w14:textId="77777777" w:rsidTr="0717EC5D">
        <w:trPr>
          <w:cantSplit/>
        </w:trPr>
        <w:tc>
          <w:tcPr>
            <w:tcW w:w="10800" w:type="dxa"/>
          </w:tcPr>
          <w:p w14:paraId="37246D3F" w14:textId="77777777" w:rsidR="009D79BF" w:rsidRDefault="009D79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2"/>
            </w:pPr>
            <w:r w:rsidRPr="0717EC5D">
              <w:rPr>
                <w:sz w:val="20"/>
              </w:rPr>
              <w:t xml:space="preserve">SUPERVISOR/MENTOR: </w:t>
            </w:r>
            <w:r w:rsidRPr="009B2644">
              <w:fldChar w:fldCharType="begin">
                <w:ffData>
                  <w:name w:val="Text2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5" w:name="Text24"/>
            <w:r>
              <w:rPr>
                <w:sz w:val="20"/>
              </w:rPr>
              <w:instrText xml:space="preserve"> FORMTEXT </w:instrText>
            </w:r>
            <w:r w:rsidRPr="009B2644">
              <w:rPr>
                <w:sz w:val="20"/>
              </w:rPr>
            </w:r>
            <w:r w:rsidRPr="009B2644">
              <w:rPr>
                <w:sz w:val="20"/>
              </w:rPr>
              <w:fldChar w:fldCharType="separate"/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09B2644">
              <w:fldChar w:fldCharType="end"/>
            </w:r>
            <w:bookmarkEnd w:id="15"/>
          </w:p>
        </w:tc>
      </w:tr>
      <w:tr w:rsidR="009D79BF" w14:paraId="6B50B300" w14:textId="77777777" w:rsidTr="0717EC5D">
        <w:trPr>
          <w:cantSplit/>
        </w:trPr>
        <w:tc>
          <w:tcPr>
            <w:tcW w:w="10800" w:type="dxa"/>
          </w:tcPr>
          <w:p w14:paraId="163E7B34" w14:textId="77777777" w:rsidR="009D79BF" w:rsidRDefault="009D79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2"/>
            </w:pPr>
            <w:r w:rsidRPr="0717EC5D">
              <w:rPr>
                <w:sz w:val="20"/>
              </w:rPr>
              <w:t xml:space="preserve">LOCATION: </w:t>
            </w:r>
            <w:r w:rsidRPr="009B2644">
              <w:fldChar w:fldCharType="begin">
                <w:ffData>
                  <w:name w:val="Text2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6" w:name="Text25"/>
            <w:r>
              <w:rPr>
                <w:sz w:val="20"/>
              </w:rPr>
              <w:instrText xml:space="preserve"> FORMTEXT </w:instrText>
            </w:r>
            <w:r w:rsidRPr="009B2644">
              <w:rPr>
                <w:sz w:val="20"/>
              </w:rPr>
            </w:r>
            <w:r w:rsidRPr="009B2644">
              <w:rPr>
                <w:sz w:val="20"/>
              </w:rPr>
              <w:fldChar w:fldCharType="separate"/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717EC5D">
              <w:rPr>
                <w:noProof/>
                <w:sz w:val="20"/>
              </w:rPr>
              <w:t> </w:t>
            </w:r>
            <w:r w:rsidRPr="009B2644">
              <w:fldChar w:fldCharType="end"/>
            </w:r>
            <w:bookmarkEnd w:id="16"/>
          </w:p>
        </w:tc>
      </w:tr>
      <w:tr w:rsidR="009D79BF" w14:paraId="3E7F7DC3" w14:textId="77777777" w:rsidTr="0098713E">
        <w:trPr>
          <w:cantSplit/>
          <w:trHeight w:val="3196"/>
        </w:trPr>
        <w:tc>
          <w:tcPr>
            <w:tcW w:w="10800" w:type="dxa"/>
          </w:tcPr>
          <w:p w14:paraId="55BABF76" w14:textId="77777777" w:rsidR="009D79BF" w:rsidRPr="009B2644" w:rsidRDefault="009B7246" w:rsidP="009B26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2"/>
              <w:rPr>
                <w:sz w:val="20"/>
              </w:rPr>
            </w:pPr>
            <w:r w:rsidRPr="0717EC5D">
              <w:rPr>
                <w:sz w:val="20"/>
              </w:rPr>
              <w:t>RESPONSIBILITIES/</w:t>
            </w:r>
            <w:r w:rsidR="009D79BF" w:rsidRPr="0717EC5D">
              <w:rPr>
                <w:sz w:val="20"/>
              </w:rPr>
              <w:t xml:space="preserve">ACTIVITIES: </w:t>
            </w:r>
            <w:r w:rsidR="009D79BF" w:rsidRPr="009B2644">
              <w:fldChar w:fldCharType="begin">
                <w:ffData>
                  <w:name w:val="Text26"/>
                  <w:enabled/>
                  <w:calcOnExit w:val="0"/>
                  <w:textInput>
                    <w:maxLength w:val="2640"/>
                  </w:textInput>
                </w:ffData>
              </w:fldChar>
            </w:r>
            <w:bookmarkStart w:id="17" w:name="Text26"/>
            <w:r w:rsidR="009D79BF">
              <w:rPr>
                <w:sz w:val="20"/>
              </w:rPr>
              <w:instrText xml:space="preserve"> FORMTEXT </w:instrText>
            </w:r>
            <w:r w:rsidR="009D79BF" w:rsidRPr="009B2644">
              <w:rPr>
                <w:sz w:val="20"/>
              </w:rPr>
            </w:r>
            <w:r w:rsidR="009D79BF" w:rsidRPr="009B2644">
              <w:rPr>
                <w:sz w:val="20"/>
              </w:rPr>
              <w:fldChar w:fldCharType="separate"/>
            </w:r>
            <w:r w:rsidR="009D79BF" w:rsidRPr="0717EC5D">
              <w:rPr>
                <w:noProof/>
                <w:sz w:val="20"/>
              </w:rPr>
              <w:t> </w:t>
            </w:r>
            <w:r w:rsidR="009D79BF" w:rsidRPr="0717EC5D">
              <w:rPr>
                <w:noProof/>
                <w:sz w:val="20"/>
              </w:rPr>
              <w:t> </w:t>
            </w:r>
            <w:r w:rsidR="009D79BF" w:rsidRPr="0717EC5D">
              <w:rPr>
                <w:noProof/>
                <w:sz w:val="20"/>
              </w:rPr>
              <w:t> </w:t>
            </w:r>
            <w:r w:rsidR="009D79BF" w:rsidRPr="0717EC5D">
              <w:rPr>
                <w:noProof/>
                <w:sz w:val="20"/>
              </w:rPr>
              <w:t> </w:t>
            </w:r>
            <w:r w:rsidR="009D79BF" w:rsidRPr="0717EC5D">
              <w:rPr>
                <w:noProof/>
                <w:sz w:val="20"/>
              </w:rPr>
              <w:t> </w:t>
            </w:r>
            <w:r w:rsidR="009D79BF" w:rsidRPr="009B2644">
              <w:fldChar w:fldCharType="end"/>
            </w:r>
            <w:bookmarkEnd w:id="17"/>
          </w:p>
          <w:p w14:paraId="45FB0818" w14:textId="77777777" w:rsidR="00526B43" w:rsidRDefault="00526B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 w:after="42"/>
            </w:pPr>
          </w:p>
        </w:tc>
      </w:tr>
    </w:tbl>
    <w:p w14:paraId="049F31CB" w14:textId="77777777" w:rsidR="00526B43" w:rsidRDefault="00526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</w:p>
    <w:p w14:paraId="53128261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B6BA81" w14:textId="7DC8F815" w:rsidR="005F17A3" w:rsidRDefault="009D79BF" w:rsidP="0717EC5D">
      <w:pPr>
        <w:pStyle w:val="BodyText"/>
        <w:rPr>
          <w:bCs w:val="0"/>
        </w:rPr>
      </w:pPr>
      <w:r w:rsidRPr="005F17A3">
        <w:lastRenderedPageBreak/>
        <w:t>WHY SHOULD YOU</w:t>
      </w:r>
      <w:r w:rsidR="009B7246" w:rsidRPr="005F17A3">
        <w:t xml:space="preserve"> BE SELECTED TO RECEIVE THE CATM</w:t>
      </w:r>
      <w:r w:rsidRPr="009B2644">
        <w:t xml:space="preserve"> </w:t>
      </w:r>
      <w:r w:rsidR="008E78FF">
        <w:t>TRANSPORTATION SCHOLARS</w:t>
      </w:r>
      <w:r w:rsidR="008E78FF" w:rsidRPr="009B2644">
        <w:t xml:space="preserve"> </w:t>
      </w:r>
      <w:r w:rsidRPr="005F17A3">
        <w:t>AWARD?</w:t>
      </w:r>
    </w:p>
    <w:p w14:paraId="4B99056E" w14:textId="77777777" w:rsidR="005F17A3" w:rsidRPr="005F17A3" w:rsidRDefault="005F17A3" w:rsidP="005F17A3">
      <w:pPr>
        <w:pStyle w:val="BodyText"/>
        <w:rPr>
          <w:bCs w:val="0"/>
        </w:rPr>
      </w:pPr>
    </w:p>
    <w:p w14:paraId="1299C43A" w14:textId="77777777" w:rsidR="005F17A3" w:rsidRPr="005F17A3" w:rsidRDefault="005F17A3" w:rsidP="005F17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7C7D1262" w14:textId="089AC490" w:rsidR="005F17A3" w:rsidRPr="005F17A3" w:rsidRDefault="007D1A91" w:rsidP="005F17A3">
      <w:pPr>
        <w:pStyle w:val="BodyText"/>
        <w:rPr>
          <w:b w:val="0"/>
          <w:bCs w:val="0"/>
        </w:rPr>
      </w:pPr>
      <w:r w:rsidRPr="005F17A3">
        <w:rPr>
          <w:b w:val="0"/>
          <w:bCs w:val="0"/>
        </w:rPr>
        <w:t xml:space="preserve">Include additional transportation-related activities </w:t>
      </w:r>
      <w:r>
        <w:rPr>
          <w:b w:val="0"/>
          <w:bCs w:val="0"/>
        </w:rPr>
        <w:t>that</w:t>
      </w:r>
      <w:r w:rsidRPr="005F17A3">
        <w:rPr>
          <w:b w:val="0"/>
          <w:bCs w:val="0"/>
        </w:rPr>
        <w:t xml:space="preserve"> you have participated in or skills you have developed </w:t>
      </w:r>
      <w:r w:rsidR="008E78FF">
        <w:rPr>
          <w:b w:val="0"/>
          <w:bCs w:val="0"/>
        </w:rPr>
        <w:t xml:space="preserve">over the course of your </w:t>
      </w:r>
      <w:r w:rsidRPr="005F17A3">
        <w:rPr>
          <w:b w:val="0"/>
          <w:bCs w:val="0"/>
        </w:rPr>
        <w:t xml:space="preserve">academic </w:t>
      </w:r>
      <w:r w:rsidR="008E78FF">
        <w:rPr>
          <w:b w:val="0"/>
          <w:bCs w:val="0"/>
        </w:rPr>
        <w:t>career</w:t>
      </w:r>
      <w:r w:rsidR="005F17A3" w:rsidRPr="009B2644">
        <w:t xml:space="preserve">.  </w:t>
      </w:r>
      <w:r w:rsidRPr="005F17A3">
        <w:rPr>
          <w:b w:val="0"/>
          <w:bCs w:val="0"/>
        </w:rPr>
        <w:t xml:space="preserve">List </w:t>
      </w:r>
      <w:r w:rsidR="008E78FF">
        <w:rPr>
          <w:b w:val="0"/>
          <w:bCs w:val="0"/>
        </w:rPr>
        <w:t xml:space="preserve">transportation and supply chain </w:t>
      </w:r>
      <w:r w:rsidRPr="005F17A3">
        <w:rPr>
          <w:b w:val="0"/>
          <w:bCs w:val="0"/>
        </w:rPr>
        <w:t>organizations in which you have been active</w:t>
      </w:r>
      <w:r w:rsidR="005F17A3">
        <w:rPr>
          <w:b w:val="0"/>
          <w:bCs w:val="0"/>
        </w:rPr>
        <w:t>;</w:t>
      </w:r>
      <w:r w:rsidRPr="005F17A3">
        <w:rPr>
          <w:b w:val="0"/>
          <w:bCs w:val="0"/>
        </w:rPr>
        <w:t xml:space="preserve"> include offices held, awards/honors received, etc.</w:t>
      </w:r>
    </w:p>
    <w:p w14:paraId="4DDBEF00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90"/>
      </w:tblGrid>
      <w:tr w:rsidR="009D79BF" w14:paraId="1E2F352E" w14:textId="77777777">
        <w:trPr>
          <w:cantSplit/>
          <w:trHeight w:val="8042"/>
        </w:trPr>
        <w:tc>
          <w:tcPr>
            <w:tcW w:w="10890" w:type="dxa"/>
          </w:tcPr>
          <w:p w14:paraId="3C4944C6" w14:textId="77777777" w:rsidR="009D79BF" w:rsidRDefault="009D79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18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14:paraId="3461D779" w14:textId="77777777" w:rsidR="009D79BF" w:rsidRDefault="009D79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32"/>
              <w:rPr>
                <w:sz w:val="20"/>
              </w:rPr>
            </w:pPr>
          </w:p>
        </w:tc>
      </w:tr>
    </w:tbl>
    <w:p w14:paraId="3CF2D8B6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</w:p>
    <w:p w14:paraId="0FB78278" w14:textId="77777777" w:rsidR="009D79BF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</w:p>
    <w:p w14:paraId="1FC39945" w14:textId="77777777" w:rsidR="008E78FF" w:rsidRDefault="008E7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</w:p>
    <w:p w14:paraId="3D64F05F" w14:textId="63864DE5" w:rsidR="001E2B12" w:rsidRDefault="008E78F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  <w:r w:rsidRPr="0717EC5D">
        <w:rPr>
          <w:sz w:val="20"/>
          <w:u w:val="single"/>
        </w:rPr>
        <w:t>If I am selected to receive the CATM Transportation Scholars Award, my signature below indicates my commitment to participat</w:t>
      </w:r>
      <w:r w:rsidR="009B2644">
        <w:rPr>
          <w:sz w:val="20"/>
          <w:u w:val="single"/>
        </w:rPr>
        <w:t>e</w:t>
      </w:r>
      <w:r w:rsidRPr="0717EC5D">
        <w:rPr>
          <w:sz w:val="20"/>
          <w:u w:val="single"/>
        </w:rPr>
        <w:t xml:space="preserve"> in and attend the requisite number of transportation-related experiential learning and extra-curricular activities and events provided through CATM and the Transportation Institute.</w:t>
      </w:r>
      <w:r w:rsidR="001E2B12">
        <w:rPr>
          <w:sz w:val="20"/>
          <w:u w:val="single"/>
        </w:rPr>
        <w:t xml:space="preserve">  </w:t>
      </w:r>
    </w:p>
    <w:p w14:paraId="44A84538" w14:textId="77777777" w:rsidR="001E2B12" w:rsidRPr="009B2644" w:rsidRDefault="001E2B1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</w:p>
    <w:p w14:paraId="0562CB0E" w14:textId="77777777" w:rsidR="008E78FF" w:rsidRDefault="008E7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</w:p>
    <w:p w14:paraId="34CE0A41" w14:textId="77777777" w:rsidR="008E78FF" w:rsidRDefault="008E78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u w:val="single"/>
        </w:rPr>
      </w:pPr>
    </w:p>
    <w:p w14:paraId="2CE2F386" w14:textId="77777777" w:rsidR="009D79BF" w:rsidRPr="009B2644" w:rsidRDefault="009D79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7200"/>
        <w:rPr>
          <w:sz w:val="20"/>
          <w:u w:val="single"/>
        </w:rPr>
      </w:pPr>
      <w:r w:rsidRPr="0717EC5D">
        <w:rPr>
          <w:sz w:val="20"/>
        </w:rPr>
        <w:t>SIGNATURE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717EC5D">
        <w:rPr>
          <w:sz w:val="20"/>
        </w:rPr>
        <w:t>DATE    ____________________________</w:t>
      </w:r>
    </w:p>
    <w:sectPr w:rsidR="009D79BF" w:rsidRPr="009B2644" w:rsidSect="009B2644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43DC" w14:textId="77777777" w:rsidR="00EA701D" w:rsidRDefault="00EA701D">
      <w:r>
        <w:separator/>
      </w:r>
    </w:p>
  </w:endnote>
  <w:endnote w:type="continuationSeparator" w:id="0">
    <w:p w14:paraId="416B938C" w14:textId="77777777" w:rsidR="00EA701D" w:rsidRDefault="00EA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8B6A" w14:textId="77777777" w:rsidR="00EA701D" w:rsidRDefault="00EA701D">
      <w:r>
        <w:separator/>
      </w:r>
    </w:p>
  </w:footnote>
  <w:footnote w:type="continuationSeparator" w:id="0">
    <w:p w14:paraId="337E0801" w14:textId="77777777" w:rsidR="00EA701D" w:rsidRDefault="00EA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suff w:val="nothing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4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II"/>
      <w:lvlJc w:val="left"/>
    </w:lvl>
  </w:abstractNum>
  <w:abstractNum w:abstractNumId="4" w15:restartNumberingAfterBreak="0">
    <w:nsid w:val="512702E8"/>
    <w:multiLevelType w:val="hybridMultilevel"/>
    <w:tmpl w:val="49C8DA72"/>
    <w:lvl w:ilvl="0" w:tplc="E8B6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EF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0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ED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B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C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2D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7"/>
    <w:rsid w:val="00003659"/>
    <w:rsid w:val="000300AA"/>
    <w:rsid w:val="00054FCB"/>
    <w:rsid w:val="000D17F3"/>
    <w:rsid w:val="00101390"/>
    <w:rsid w:val="00153775"/>
    <w:rsid w:val="00154427"/>
    <w:rsid w:val="00155ABA"/>
    <w:rsid w:val="0016741A"/>
    <w:rsid w:val="00192A1E"/>
    <w:rsid w:val="0019473E"/>
    <w:rsid w:val="001952C8"/>
    <w:rsid w:val="0019533C"/>
    <w:rsid w:val="001D7F05"/>
    <w:rsid w:val="001E2B12"/>
    <w:rsid w:val="00215677"/>
    <w:rsid w:val="00226F9F"/>
    <w:rsid w:val="00230A97"/>
    <w:rsid w:val="002549BD"/>
    <w:rsid w:val="00275D9B"/>
    <w:rsid w:val="002C1E26"/>
    <w:rsid w:val="003540C1"/>
    <w:rsid w:val="003545FA"/>
    <w:rsid w:val="00371FAF"/>
    <w:rsid w:val="003C4FA7"/>
    <w:rsid w:val="00445D93"/>
    <w:rsid w:val="004919B3"/>
    <w:rsid w:val="004F21FA"/>
    <w:rsid w:val="005028C0"/>
    <w:rsid w:val="00526B43"/>
    <w:rsid w:val="005A3397"/>
    <w:rsid w:val="005B57E2"/>
    <w:rsid w:val="005F17A3"/>
    <w:rsid w:val="00617AD1"/>
    <w:rsid w:val="00675C77"/>
    <w:rsid w:val="006F341D"/>
    <w:rsid w:val="00790449"/>
    <w:rsid w:val="007C049B"/>
    <w:rsid w:val="007D1A91"/>
    <w:rsid w:val="007D7DF7"/>
    <w:rsid w:val="008513C0"/>
    <w:rsid w:val="00862CF6"/>
    <w:rsid w:val="00874EFC"/>
    <w:rsid w:val="008870D1"/>
    <w:rsid w:val="008A6015"/>
    <w:rsid w:val="008C1D33"/>
    <w:rsid w:val="008E78FF"/>
    <w:rsid w:val="00943638"/>
    <w:rsid w:val="00975014"/>
    <w:rsid w:val="00986E17"/>
    <w:rsid w:val="0098713E"/>
    <w:rsid w:val="009912E7"/>
    <w:rsid w:val="009B2644"/>
    <w:rsid w:val="009B7246"/>
    <w:rsid w:val="009D79BF"/>
    <w:rsid w:val="00A51A92"/>
    <w:rsid w:val="00AB1604"/>
    <w:rsid w:val="00AF45C7"/>
    <w:rsid w:val="00B05842"/>
    <w:rsid w:val="00B76F9F"/>
    <w:rsid w:val="00C62DC4"/>
    <w:rsid w:val="00CB5490"/>
    <w:rsid w:val="00CB6E3F"/>
    <w:rsid w:val="00CD0920"/>
    <w:rsid w:val="00CD7D50"/>
    <w:rsid w:val="00CE7BAF"/>
    <w:rsid w:val="00D815B9"/>
    <w:rsid w:val="00D9315E"/>
    <w:rsid w:val="00D949A7"/>
    <w:rsid w:val="00E0404C"/>
    <w:rsid w:val="00E24261"/>
    <w:rsid w:val="00E374B8"/>
    <w:rsid w:val="00E639FF"/>
    <w:rsid w:val="00E76407"/>
    <w:rsid w:val="00EA701D"/>
    <w:rsid w:val="00EC5FA9"/>
    <w:rsid w:val="00FB76C9"/>
    <w:rsid w:val="00FD40E0"/>
    <w:rsid w:val="00FF19FC"/>
    <w:rsid w:val="0717EC5D"/>
    <w:rsid w:val="4A4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1DA360"/>
  <w15:chartTrackingRefBased/>
  <w15:docId w15:val="{E68F8782-0C30-4E27-A46F-4B63C97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4B8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framePr w:w="10967" w:h="772" w:hRule="exact" w:wrap="around" w:vAnchor="text" w:hAnchor="page" w:x="772" w:y="124"/>
      <w:pBdr>
        <w:top w:val="double" w:sz="7" w:space="6" w:color="000000"/>
        <w:left w:val="double" w:sz="7" w:space="6" w:color="000000"/>
        <w:bottom w:val="double" w:sz="7" w:space="6" w:color="000000"/>
        <w:right w:val="double" w:sz="7" w:space="6" w:color="000000"/>
      </w:pBdr>
      <w:shd w:val="pct5" w:color="808080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3"/>
    </w:pPr>
    <w:rPr>
      <w:b/>
      <w:color w:val="004B8D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DefaultPara">
    <w:name w:val="Default Para"/>
    <w:rPr>
      <w:sz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bCs/>
      <w:sz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sz w:val="18"/>
    </w:rPr>
  </w:style>
  <w:style w:type="paragraph" w:styleId="BalloonText">
    <w:name w:val="Balloon Text"/>
    <w:basedOn w:val="Normal"/>
    <w:link w:val="BalloonTextChar"/>
    <w:rsid w:val="00101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8FF"/>
    <w:pPr>
      <w:ind w:left="720"/>
      <w:contextualSpacing/>
    </w:pPr>
    <w:rPr>
      <w:szCs w:val="24"/>
    </w:rPr>
  </w:style>
  <w:style w:type="paragraph" w:customStyle="1" w:styleId="xmsonormal">
    <w:name w:val="x_msonormal"/>
    <w:basedOn w:val="Normal"/>
    <w:rsid w:val="0098713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68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A&amp;T SU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lray</dc:creator>
  <cp:keywords/>
  <cp:lastModifiedBy>Deborah Lynn Hampton</cp:lastModifiedBy>
  <cp:revision>2</cp:revision>
  <cp:lastPrinted>2018-01-25T10:48:00Z</cp:lastPrinted>
  <dcterms:created xsi:type="dcterms:W3CDTF">2020-02-04T16:42:00Z</dcterms:created>
  <dcterms:modified xsi:type="dcterms:W3CDTF">2020-02-04T16:42:00Z</dcterms:modified>
</cp:coreProperties>
</file>