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79" w:rsidRPr="00A64B79" w:rsidRDefault="00A64B79" w:rsidP="00A64B79">
      <w:pPr>
        <w:rPr>
          <w:sz w:val="22"/>
          <w:szCs w:val="22"/>
        </w:rPr>
      </w:pPr>
      <w:r w:rsidRPr="00A64B79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349747BE" wp14:editId="2AA80DE8">
            <wp:simplePos x="0" y="0"/>
            <wp:positionH relativeFrom="margin">
              <wp:posOffset>1771650</wp:posOffset>
            </wp:positionH>
            <wp:positionV relativeFrom="margin">
              <wp:posOffset>-161925</wp:posOffset>
            </wp:positionV>
            <wp:extent cx="2133600" cy="118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B79" w:rsidRPr="00A64B79" w:rsidRDefault="00A64B79" w:rsidP="00AE31DE">
      <w:pPr>
        <w:pStyle w:val="Heading1"/>
        <w:spacing w:line="48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A64B79" w:rsidRPr="00A64B79" w:rsidRDefault="00A64B79" w:rsidP="00AE31DE">
      <w:pPr>
        <w:pStyle w:val="Heading1"/>
        <w:spacing w:line="48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E12A36" w:rsidRPr="00A64B79" w:rsidRDefault="00E12A36" w:rsidP="00AE31DE">
      <w:pPr>
        <w:pStyle w:val="Heading1"/>
        <w:spacing w:line="48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A64B79">
        <w:rPr>
          <w:rFonts w:ascii="Times New Roman" w:hAnsi="Times New Roman"/>
          <w:b w:val="0"/>
          <w:sz w:val="22"/>
          <w:szCs w:val="22"/>
        </w:rPr>
        <w:t>The information you provide below will be discussed and taken into consideration with reg</w:t>
      </w:r>
      <w:bookmarkStart w:id="0" w:name="_GoBack"/>
      <w:bookmarkEnd w:id="0"/>
      <w:r w:rsidRPr="00A64B79">
        <w:rPr>
          <w:rFonts w:ascii="Times New Roman" w:hAnsi="Times New Roman"/>
          <w:b w:val="0"/>
          <w:sz w:val="22"/>
          <w:szCs w:val="22"/>
        </w:rPr>
        <w:t xml:space="preserve">ard to your candidacy for admittance into the A &amp; T Collegiate Recovery Community. The information will only be used for the stated </w:t>
      </w:r>
      <w:r w:rsidR="003C243E" w:rsidRPr="00A64B79">
        <w:rPr>
          <w:rFonts w:ascii="Times New Roman" w:hAnsi="Times New Roman"/>
          <w:b w:val="0"/>
          <w:sz w:val="22"/>
          <w:szCs w:val="22"/>
        </w:rPr>
        <w:t>purpose; this</w:t>
      </w:r>
      <w:r w:rsidRPr="00A64B79">
        <w:rPr>
          <w:rFonts w:ascii="Times New Roman" w:hAnsi="Times New Roman"/>
          <w:b w:val="0"/>
          <w:sz w:val="22"/>
          <w:szCs w:val="22"/>
        </w:rPr>
        <w:t xml:space="preserve"> information</w:t>
      </w:r>
      <w:r w:rsidR="003C243E" w:rsidRPr="00A64B79">
        <w:rPr>
          <w:rFonts w:ascii="Times New Roman" w:hAnsi="Times New Roman"/>
          <w:b w:val="0"/>
          <w:sz w:val="22"/>
          <w:szCs w:val="22"/>
        </w:rPr>
        <w:t xml:space="preserve"> is not part of the University Admissions process nor does it preclude your ability to apply for campus housing if you are not admitted into the Recovery Community.</w:t>
      </w:r>
    </w:p>
    <w:p w:rsidR="002B652C" w:rsidRPr="00A64B79" w:rsidRDefault="002B652C" w:rsidP="002B652C">
      <w:pPr>
        <w:pStyle w:val="Heading2"/>
        <w:rPr>
          <w:rFonts w:ascii="Times New Roman" w:hAnsi="Times New Roman"/>
          <w:szCs w:val="22"/>
        </w:rPr>
      </w:pPr>
      <w:r w:rsidRPr="00A64B79">
        <w:rPr>
          <w:rFonts w:ascii="Times New Roman" w:hAnsi="Times New Roman"/>
          <w:szCs w:val="22"/>
        </w:rPr>
        <w:t>Personal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A64B79" w:rsidTr="0000525E">
        <w:trPr>
          <w:trHeight w:val="432"/>
        </w:trPr>
        <w:tc>
          <w:tcPr>
            <w:tcW w:w="1530" w:type="dxa"/>
            <w:vAlign w:val="bottom"/>
          </w:tcPr>
          <w:p w:rsidR="00CC6BB1" w:rsidRPr="00A64B79" w:rsidRDefault="00CC6BB1" w:rsidP="002B652C">
            <w:pPr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A64B79" w:rsidRDefault="00CC6BB1" w:rsidP="00440CD8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A64B79" w:rsidRDefault="00CC6BB1" w:rsidP="00440CD8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A64B79" w:rsidRDefault="00CC6BB1" w:rsidP="00440CD8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652C" w:rsidRPr="00A64B79" w:rsidTr="0000525E">
        <w:tc>
          <w:tcPr>
            <w:tcW w:w="1530" w:type="dxa"/>
            <w:vAlign w:val="bottom"/>
          </w:tcPr>
          <w:p w:rsidR="002B652C" w:rsidRPr="00A64B79" w:rsidRDefault="002B652C" w:rsidP="002B65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A64B79" w:rsidRDefault="002B652C" w:rsidP="001973AA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A64B79" w:rsidRDefault="002B652C" w:rsidP="001973AA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A64B79" w:rsidRDefault="002B652C" w:rsidP="001973AA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M.I.</w:t>
            </w:r>
          </w:p>
        </w:tc>
      </w:tr>
    </w:tbl>
    <w:p w:rsidR="002B652C" w:rsidRPr="00A64B79" w:rsidRDefault="002B652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A64B79" w:rsidTr="0000525E">
        <w:trPr>
          <w:trHeight w:val="288"/>
        </w:trPr>
        <w:tc>
          <w:tcPr>
            <w:tcW w:w="1530" w:type="dxa"/>
            <w:vAlign w:val="bottom"/>
          </w:tcPr>
          <w:p w:rsidR="00A82BA3" w:rsidRPr="00A64B79" w:rsidRDefault="003C243E" w:rsidP="002B652C">
            <w:pPr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 xml:space="preserve">Current Mailing </w:t>
            </w:r>
            <w:r w:rsidR="00A82BA3" w:rsidRPr="00A64B79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A64B79" w:rsidRDefault="00A82BA3" w:rsidP="00440CD8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A64B79" w:rsidRDefault="00A82BA3" w:rsidP="00440CD8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652C" w:rsidRPr="00A64B79" w:rsidTr="0000525E">
        <w:tc>
          <w:tcPr>
            <w:tcW w:w="1530" w:type="dxa"/>
            <w:vAlign w:val="bottom"/>
          </w:tcPr>
          <w:p w:rsidR="002B652C" w:rsidRPr="00A64B79" w:rsidRDefault="002B652C" w:rsidP="002B65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A64B79" w:rsidRDefault="002B652C" w:rsidP="001973AA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A64B79" w:rsidRDefault="002B652C" w:rsidP="001973AA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Apartment/Unit #</w:t>
            </w:r>
          </w:p>
        </w:tc>
      </w:tr>
    </w:tbl>
    <w:p w:rsidR="002B652C" w:rsidRPr="00A64B79" w:rsidRDefault="002B652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A64B79" w:rsidTr="0000525E">
        <w:trPr>
          <w:trHeight w:val="288"/>
        </w:trPr>
        <w:tc>
          <w:tcPr>
            <w:tcW w:w="1530" w:type="dxa"/>
            <w:vAlign w:val="bottom"/>
          </w:tcPr>
          <w:p w:rsidR="00C76039" w:rsidRPr="00A64B79" w:rsidRDefault="00C76039" w:rsidP="002B65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A64B79" w:rsidRDefault="00C76039" w:rsidP="00440CD8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A64B79" w:rsidRDefault="00C76039" w:rsidP="00440CD8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A64B79" w:rsidRDefault="00C76039" w:rsidP="00440CD8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652C" w:rsidRPr="00A64B79" w:rsidTr="0000525E">
        <w:tc>
          <w:tcPr>
            <w:tcW w:w="1530" w:type="dxa"/>
            <w:vAlign w:val="bottom"/>
          </w:tcPr>
          <w:p w:rsidR="002B652C" w:rsidRPr="00A64B79" w:rsidRDefault="002B652C" w:rsidP="002B65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A64B79" w:rsidRDefault="002B652C" w:rsidP="001973AA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A64B79" w:rsidRDefault="002B652C" w:rsidP="001973AA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A64B79" w:rsidRDefault="002B652C" w:rsidP="001973AA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ZIP Code</w:t>
            </w:r>
          </w:p>
        </w:tc>
      </w:tr>
    </w:tbl>
    <w:p w:rsidR="002B652C" w:rsidRPr="00A64B79" w:rsidRDefault="002B652C">
      <w:pPr>
        <w:rPr>
          <w:rFonts w:ascii="Times New Roman" w:hAnsi="Times New Roman"/>
          <w:sz w:val="22"/>
          <w:szCs w:val="22"/>
        </w:rPr>
      </w:pPr>
    </w:p>
    <w:tbl>
      <w:tblPr>
        <w:tblW w:w="502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618"/>
        <w:gridCol w:w="1072"/>
        <w:gridCol w:w="3911"/>
      </w:tblGrid>
      <w:tr w:rsidR="00277CF7" w:rsidRPr="00A64B79" w:rsidTr="00F17844">
        <w:trPr>
          <w:trHeight w:val="288"/>
        </w:trPr>
        <w:tc>
          <w:tcPr>
            <w:tcW w:w="1800" w:type="dxa"/>
            <w:vAlign w:val="bottom"/>
          </w:tcPr>
          <w:p w:rsidR="00841645" w:rsidRPr="00A64B79" w:rsidRDefault="00D1110B" w:rsidP="002B652C">
            <w:pPr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Permanent Phone</w:t>
            </w:r>
            <w:r w:rsidR="00841645" w:rsidRPr="00A64B7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bottom"/>
          </w:tcPr>
          <w:p w:rsidR="00841645" w:rsidRPr="00A64B79" w:rsidRDefault="00841645" w:rsidP="00937437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2" w:type="dxa"/>
            <w:vAlign w:val="bottom"/>
          </w:tcPr>
          <w:p w:rsidR="00841645" w:rsidRPr="00A64B79" w:rsidRDefault="003C243E" w:rsidP="002B652C">
            <w:pPr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Cell</w:t>
            </w:r>
            <w:r w:rsidR="00277CF7" w:rsidRPr="00A64B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72CF" w:rsidRPr="00A64B79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vAlign w:val="bottom"/>
          </w:tcPr>
          <w:p w:rsidR="00841645" w:rsidRPr="00A64B79" w:rsidRDefault="00841645" w:rsidP="00440CD8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B652C" w:rsidRPr="00A64B79" w:rsidRDefault="002B652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A64B79" w:rsidTr="0000525E">
        <w:trPr>
          <w:trHeight w:val="432"/>
        </w:trPr>
        <w:tc>
          <w:tcPr>
            <w:tcW w:w="1530" w:type="dxa"/>
            <w:vAlign w:val="bottom"/>
          </w:tcPr>
          <w:p w:rsidR="008E72CF" w:rsidRPr="00A64B79" w:rsidRDefault="0000525E" w:rsidP="002B652C">
            <w:pPr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A64B79" w:rsidRDefault="008E72CF" w:rsidP="00937437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CF7" w:rsidRPr="00A64B79" w:rsidTr="0000525E">
        <w:trPr>
          <w:trHeight w:val="504"/>
        </w:trPr>
        <w:tc>
          <w:tcPr>
            <w:tcW w:w="1530" w:type="dxa"/>
            <w:vAlign w:val="bottom"/>
          </w:tcPr>
          <w:p w:rsidR="00DE7FB7" w:rsidRPr="00A64B79" w:rsidRDefault="003C243E" w:rsidP="0000525E">
            <w:pPr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Age</w:t>
            </w:r>
            <w:r w:rsidR="008E72CF" w:rsidRPr="00A64B7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E7FB7" w:rsidRPr="00A64B79" w:rsidRDefault="00DE7FB7" w:rsidP="00083002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525E" w:rsidRPr="00A64B79" w:rsidRDefault="0000525E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A64B79" w:rsidTr="0000525E">
        <w:trPr>
          <w:trHeight w:val="432"/>
        </w:trPr>
        <w:tc>
          <w:tcPr>
            <w:tcW w:w="1530" w:type="dxa"/>
            <w:vAlign w:val="bottom"/>
          </w:tcPr>
          <w:p w:rsidR="008E72CF" w:rsidRPr="00A64B79" w:rsidRDefault="008E72CF" w:rsidP="002B652C">
            <w:pPr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E72CF" w:rsidRPr="00A64B79" w:rsidRDefault="008E72CF" w:rsidP="00937437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8E72CF" w:rsidRPr="00A64B79" w:rsidRDefault="003C243E" w:rsidP="002B652C">
            <w:pPr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Sober Date</w:t>
            </w:r>
            <w:r w:rsidR="008E72CF" w:rsidRPr="00A64B7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E72CF" w:rsidRPr="00A64B79" w:rsidRDefault="008E72CF" w:rsidP="00617C6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525E" w:rsidRPr="00A64B79" w:rsidRDefault="0000525E">
      <w:pPr>
        <w:rPr>
          <w:rFonts w:ascii="Times New Roman" w:hAnsi="Times New Roman"/>
          <w:sz w:val="22"/>
          <w:szCs w:val="22"/>
        </w:rPr>
      </w:pPr>
    </w:p>
    <w:p w:rsidR="00804F79" w:rsidRPr="00A64B79" w:rsidRDefault="00804F79">
      <w:pPr>
        <w:rPr>
          <w:rFonts w:ascii="Times New Roman" w:hAnsi="Times New Roman"/>
          <w:sz w:val="22"/>
          <w:szCs w:val="22"/>
        </w:rPr>
      </w:pPr>
    </w:p>
    <w:p w:rsidR="00191C4A" w:rsidRPr="00A64B79" w:rsidRDefault="00191C4A" w:rsidP="00804F79">
      <w:pPr>
        <w:rPr>
          <w:rFonts w:ascii="Times New Roman" w:hAnsi="Times New Roman"/>
          <w:sz w:val="22"/>
          <w:szCs w:val="22"/>
        </w:rPr>
      </w:pPr>
    </w:p>
    <w:p w:rsidR="00804F79" w:rsidRPr="00A64B79" w:rsidRDefault="00804F79" w:rsidP="00804F79">
      <w:pPr>
        <w:rPr>
          <w:rFonts w:ascii="Times New Roman" w:hAnsi="Times New Roman"/>
          <w:b/>
          <w:sz w:val="22"/>
          <w:szCs w:val="22"/>
        </w:rPr>
      </w:pPr>
      <w:r w:rsidRPr="00A64B79">
        <w:rPr>
          <w:rFonts w:ascii="Times New Roman" w:hAnsi="Times New Roman"/>
          <w:b/>
          <w:sz w:val="22"/>
          <w:szCs w:val="22"/>
        </w:rPr>
        <w:t>Are you applying to be ally?</w:t>
      </w:r>
    </w:p>
    <w:p w:rsidR="00804F79" w:rsidRPr="00A64B79" w:rsidRDefault="00804F79">
      <w:pPr>
        <w:rPr>
          <w:rFonts w:ascii="Times New Roman" w:hAnsi="Times New Roman"/>
          <w:sz w:val="22"/>
          <w:szCs w:val="22"/>
        </w:rPr>
      </w:pPr>
    </w:p>
    <w:tbl>
      <w:tblPr>
        <w:tblW w:w="200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1"/>
        <w:gridCol w:w="7847"/>
        <w:gridCol w:w="574"/>
      </w:tblGrid>
      <w:tr w:rsidR="00496A81" w:rsidRPr="00A64B79" w:rsidTr="002139B5">
        <w:trPr>
          <w:trHeight w:val="432"/>
        </w:trPr>
        <w:tc>
          <w:tcPr>
            <w:tcW w:w="1820" w:type="dxa"/>
            <w:vAlign w:val="bottom"/>
          </w:tcPr>
          <w:p w:rsidR="00496A81" w:rsidRPr="00A64B79" w:rsidRDefault="00496A81" w:rsidP="002139B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64B79">
              <w:rPr>
                <w:rFonts w:ascii="Times New Roman" w:hAnsi="Times New Roman"/>
                <w:b/>
                <w:sz w:val="22"/>
                <w:szCs w:val="22"/>
              </w:rPr>
              <w:t xml:space="preserve">Yes    </w:t>
            </w:r>
            <w:r w:rsidRPr="00A64B7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B7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D4189">
              <w:rPr>
                <w:rFonts w:ascii="Times New Roman" w:hAnsi="Times New Roman"/>
                <w:sz w:val="22"/>
                <w:szCs w:val="22"/>
              </w:rPr>
            </w:r>
            <w:r w:rsidR="00CD418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64B7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gridSpan w:val="2"/>
            <w:vAlign w:val="bottom"/>
          </w:tcPr>
          <w:p w:rsidR="00496A81" w:rsidRPr="00A64B79" w:rsidRDefault="00496A81" w:rsidP="002139B5">
            <w:pPr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B7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D4189">
              <w:rPr>
                <w:rFonts w:ascii="Times New Roman" w:hAnsi="Times New Roman"/>
                <w:sz w:val="22"/>
                <w:szCs w:val="22"/>
              </w:rPr>
            </w:r>
            <w:r w:rsidR="00CD418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64B7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96A81" w:rsidRPr="00A64B79" w:rsidTr="002139B5">
        <w:trPr>
          <w:gridAfter w:val="1"/>
          <w:wAfter w:w="90" w:type="dxa"/>
          <w:trHeight w:val="432"/>
        </w:trPr>
        <w:tc>
          <w:tcPr>
            <w:tcW w:w="1820" w:type="dxa"/>
            <w:vAlign w:val="bottom"/>
          </w:tcPr>
          <w:p w:rsidR="00496A81" w:rsidRPr="00A64B79" w:rsidRDefault="00496A81" w:rsidP="002139B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64B79">
              <w:rPr>
                <w:rFonts w:ascii="Times New Roman" w:hAnsi="Times New Roman"/>
                <w:b/>
                <w:sz w:val="22"/>
                <w:szCs w:val="22"/>
              </w:rPr>
              <w:t xml:space="preserve">No      </w:t>
            </w:r>
            <w:r w:rsidRPr="00A64B7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B7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D4189">
              <w:rPr>
                <w:rFonts w:ascii="Times New Roman" w:hAnsi="Times New Roman"/>
                <w:sz w:val="22"/>
                <w:szCs w:val="22"/>
              </w:rPr>
            </w:r>
            <w:r w:rsidR="00CD418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64B7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30" w:type="dxa"/>
            <w:vAlign w:val="bottom"/>
          </w:tcPr>
          <w:p w:rsidR="00496A81" w:rsidRPr="00A64B79" w:rsidRDefault="00496A81" w:rsidP="002139B5">
            <w:pPr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B7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D4189">
              <w:rPr>
                <w:rFonts w:ascii="Times New Roman" w:hAnsi="Times New Roman"/>
                <w:sz w:val="22"/>
                <w:szCs w:val="22"/>
              </w:rPr>
            </w:r>
            <w:r w:rsidR="00CD418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64B7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191C4A" w:rsidRPr="00A64B79" w:rsidRDefault="00191C4A">
      <w:pPr>
        <w:rPr>
          <w:rFonts w:ascii="Times New Roman" w:hAnsi="Times New Roman"/>
          <w:sz w:val="22"/>
          <w:szCs w:val="22"/>
        </w:rPr>
      </w:pPr>
    </w:p>
    <w:p w:rsidR="00191C4A" w:rsidRPr="00A64B79" w:rsidRDefault="00191C4A">
      <w:pPr>
        <w:rPr>
          <w:rFonts w:ascii="Times New Roman" w:hAnsi="Times New Roman"/>
          <w:sz w:val="22"/>
          <w:szCs w:val="22"/>
        </w:rPr>
      </w:pPr>
    </w:p>
    <w:p w:rsidR="00191C4A" w:rsidRPr="00A64B79" w:rsidRDefault="00191C4A">
      <w:pPr>
        <w:rPr>
          <w:rFonts w:ascii="Times New Roman" w:hAnsi="Times New Roman"/>
          <w:sz w:val="22"/>
          <w:szCs w:val="22"/>
        </w:rPr>
      </w:pPr>
    </w:p>
    <w:p w:rsidR="00191C4A" w:rsidRDefault="00191C4A">
      <w:pPr>
        <w:rPr>
          <w:rFonts w:ascii="Times New Roman" w:hAnsi="Times New Roman"/>
          <w:sz w:val="22"/>
          <w:szCs w:val="22"/>
        </w:rPr>
      </w:pPr>
    </w:p>
    <w:p w:rsidR="009242C9" w:rsidRPr="00A64B79" w:rsidRDefault="009242C9">
      <w:pPr>
        <w:rPr>
          <w:rFonts w:ascii="Times New Roman" w:hAnsi="Times New Roman"/>
          <w:sz w:val="22"/>
          <w:szCs w:val="22"/>
        </w:rPr>
      </w:pPr>
    </w:p>
    <w:p w:rsidR="00191C4A" w:rsidRPr="00A64B79" w:rsidRDefault="00191C4A">
      <w:pPr>
        <w:rPr>
          <w:rFonts w:ascii="Times New Roman" w:hAnsi="Times New Roman"/>
          <w:sz w:val="22"/>
          <w:szCs w:val="22"/>
        </w:rPr>
      </w:pPr>
    </w:p>
    <w:p w:rsidR="00191C4A" w:rsidRPr="00A64B79" w:rsidRDefault="00191C4A">
      <w:pPr>
        <w:rPr>
          <w:rFonts w:ascii="Times New Roman" w:hAnsi="Times New Roman"/>
          <w:sz w:val="22"/>
          <w:szCs w:val="22"/>
        </w:rPr>
      </w:pPr>
    </w:p>
    <w:p w:rsidR="003C243E" w:rsidRPr="00A64B79" w:rsidRDefault="00C56D10" w:rsidP="003C243E">
      <w:pPr>
        <w:pStyle w:val="Heading2"/>
        <w:rPr>
          <w:rFonts w:ascii="Times New Roman" w:hAnsi="Times New Roman"/>
          <w:szCs w:val="22"/>
        </w:rPr>
      </w:pPr>
      <w:r w:rsidRPr="00A64B79">
        <w:rPr>
          <w:rFonts w:ascii="Times New Roman" w:hAnsi="Times New Roman"/>
          <w:szCs w:val="22"/>
        </w:rPr>
        <w:lastRenderedPageBreak/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A64B79" w:rsidTr="001973AA">
        <w:trPr>
          <w:trHeight w:val="432"/>
        </w:trPr>
        <w:tc>
          <w:tcPr>
            <w:tcW w:w="1530" w:type="dxa"/>
            <w:vAlign w:val="bottom"/>
          </w:tcPr>
          <w:p w:rsidR="002B27FD" w:rsidRPr="00A64B79" w:rsidRDefault="002B27FD" w:rsidP="002B652C">
            <w:pPr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:rsidR="002B27FD" w:rsidRPr="00A64B79" w:rsidRDefault="002B27FD" w:rsidP="00A211B2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27FD" w:rsidRPr="00A64B79" w:rsidRDefault="002B27FD" w:rsidP="00A211B2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A64B79" w:rsidRDefault="002B27FD" w:rsidP="00A211B2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27FD" w:rsidRPr="00A64B79" w:rsidTr="001973AA">
        <w:trPr>
          <w:trHeight w:val="144"/>
        </w:trPr>
        <w:tc>
          <w:tcPr>
            <w:tcW w:w="1530" w:type="dxa"/>
            <w:vAlign w:val="bottom"/>
          </w:tcPr>
          <w:p w:rsidR="002B27FD" w:rsidRPr="00A64B79" w:rsidRDefault="002B27FD" w:rsidP="001973A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7" w:type="dxa"/>
            <w:vAlign w:val="bottom"/>
          </w:tcPr>
          <w:p w:rsidR="002B27FD" w:rsidRPr="00A64B79" w:rsidRDefault="002B27FD" w:rsidP="001973AA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Last</w:t>
            </w:r>
          </w:p>
        </w:tc>
        <w:tc>
          <w:tcPr>
            <w:tcW w:w="1974" w:type="dxa"/>
            <w:vAlign w:val="bottom"/>
          </w:tcPr>
          <w:p w:rsidR="002B27FD" w:rsidRPr="00A64B79" w:rsidRDefault="002B27FD" w:rsidP="001973AA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First</w:t>
            </w:r>
          </w:p>
        </w:tc>
        <w:tc>
          <w:tcPr>
            <w:tcW w:w="1509" w:type="dxa"/>
            <w:vAlign w:val="bottom"/>
          </w:tcPr>
          <w:p w:rsidR="002B27FD" w:rsidRPr="00A64B79" w:rsidRDefault="002B27FD" w:rsidP="001973AA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M.I.</w:t>
            </w:r>
          </w:p>
        </w:tc>
      </w:tr>
    </w:tbl>
    <w:p w:rsidR="0000525E" w:rsidRPr="00A64B79" w:rsidRDefault="0000525E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A64B79" w:rsidTr="001973AA">
        <w:trPr>
          <w:trHeight w:val="288"/>
        </w:trPr>
        <w:tc>
          <w:tcPr>
            <w:tcW w:w="1530" w:type="dxa"/>
            <w:vAlign w:val="bottom"/>
          </w:tcPr>
          <w:p w:rsidR="00937437" w:rsidRPr="00A64B79" w:rsidRDefault="00937437" w:rsidP="002B652C">
            <w:pPr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Address</w:t>
            </w:r>
            <w:r w:rsidR="0040207F" w:rsidRPr="00A64B7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937437" w:rsidRPr="00A64B79" w:rsidRDefault="00937437" w:rsidP="00937437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A64B79" w:rsidRDefault="00937437" w:rsidP="002B27FD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7437" w:rsidRPr="00A64B79" w:rsidTr="001973AA">
        <w:trPr>
          <w:trHeight w:val="144"/>
        </w:trPr>
        <w:tc>
          <w:tcPr>
            <w:tcW w:w="1530" w:type="dxa"/>
            <w:vAlign w:val="bottom"/>
          </w:tcPr>
          <w:p w:rsidR="00937437" w:rsidRPr="00A64B79" w:rsidRDefault="00937437" w:rsidP="001973A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:rsidR="00937437" w:rsidRPr="00A64B79" w:rsidRDefault="00937437" w:rsidP="001973AA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1509" w:type="dxa"/>
            <w:vAlign w:val="bottom"/>
          </w:tcPr>
          <w:p w:rsidR="00937437" w:rsidRPr="00A64B79" w:rsidRDefault="00937437" w:rsidP="001973AA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Apartment/Unit #</w:t>
            </w:r>
          </w:p>
        </w:tc>
      </w:tr>
    </w:tbl>
    <w:p w:rsidR="0000525E" w:rsidRPr="00A64B79" w:rsidRDefault="0000525E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A64B79" w:rsidTr="001973AA">
        <w:trPr>
          <w:trHeight w:val="288"/>
        </w:trPr>
        <w:tc>
          <w:tcPr>
            <w:tcW w:w="1530" w:type="dxa"/>
            <w:vAlign w:val="bottom"/>
          </w:tcPr>
          <w:p w:rsidR="00937437" w:rsidRPr="00A64B79" w:rsidRDefault="00937437" w:rsidP="00937437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:rsidR="00937437" w:rsidRPr="00A64B79" w:rsidRDefault="00937437" w:rsidP="00937437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937437" w:rsidRPr="00A64B79" w:rsidRDefault="00937437" w:rsidP="00937437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A64B79" w:rsidRDefault="00937437" w:rsidP="00937437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7437" w:rsidRPr="00A64B79" w:rsidTr="001973AA">
        <w:trPr>
          <w:trHeight w:val="144"/>
        </w:trPr>
        <w:tc>
          <w:tcPr>
            <w:tcW w:w="1530" w:type="dxa"/>
            <w:vAlign w:val="bottom"/>
          </w:tcPr>
          <w:p w:rsidR="00937437" w:rsidRPr="00A64B79" w:rsidRDefault="00937437" w:rsidP="001973A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:rsidR="00937437" w:rsidRPr="00A64B79" w:rsidRDefault="00937437" w:rsidP="001973AA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:rsidR="00937437" w:rsidRPr="00A64B79" w:rsidRDefault="00937437" w:rsidP="001973AA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:rsidR="00937437" w:rsidRPr="00A64B79" w:rsidRDefault="0040207F" w:rsidP="001973AA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ZIP</w:t>
            </w:r>
            <w:r w:rsidR="00937437" w:rsidRPr="00A64B79">
              <w:rPr>
                <w:rFonts w:ascii="Times New Roman" w:hAnsi="Times New Roman"/>
                <w:sz w:val="22"/>
                <w:szCs w:val="22"/>
              </w:rPr>
              <w:t xml:space="preserve"> Code</w:t>
            </w:r>
          </w:p>
        </w:tc>
      </w:tr>
    </w:tbl>
    <w:p w:rsidR="0000525E" w:rsidRPr="00A64B79" w:rsidRDefault="0000525E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A64B79" w:rsidTr="0000525E">
        <w:trPr>
          <w:trHeight w:val="432"/>
        </w:trPr>
        <w:tc>
          <w:tcPr>
            <w:tcW w:w="1530" w:type="dxa"/>
            <w:vAlign w:val="bottom"/>
          </w:tcPr>
          <w:p w:rsidR="00937437" w:rsidRPr="00A64B79" w:rsidRDefault="00C133F3" w:rsidP="002B652C">
            <w:pPr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Primary</w:t>
            </w:r>
            <w:r w:rsidR="00937437" w:rsidRPr="00A64B79">
              <w:rPr>
                <w:rFonts w:ascii="Times New Roman" w:hAnsi="Times New Roman"/>
                <w:sz w:val="22"/>
                <w:szCs w:val="22"/>
              </w:rPr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937437" w:rsidRPr="00A64B79" w:rsidRDefault="00937437" w:rsidP="00937437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937437" w:rsidRPr="00A64B79" w:rsidRDefault="00937437" w:rsidP="002B652C">
            <w:pPr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37437" w:rsidRPr="00A64B79" w:rsidRDefault="00937437" w:rsidP="00937437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7437" w:rsidRPr="00A64B79" w:rsidTr="0000525E">
        <w:trPr>
          <w:trHeight w:val="432"/>
        </w:trPr>
        <w:tc>
          <w:tcPr>
            <w:tcW w:w="1530" w:type="dxa"/>
            <w:vAlign w:val="bottom"/>
          </w:tcPr>
          <w:p w:rsidR="00937437" w:rsidRPr="00A64B79" w:rsidRDefault="00937437" w:rsidP="002B652C">
            <w:pPr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937437" w:rsidRPr="00A64B79" w:rsidRDefault="00937437" w:rsidP="00A211B2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F6E87" w:rsidRPr="00A64B79" w:rsidRDefault="005F6E87" w:rsidP="00CC6BB1">
      <w:pPr>
        <w:rPr>
          <w:rFonts w:ascii="Times New Roman" w:hAnsi="Times New Roman"/>
          <w:sz w:val="22"/>
          <w:szCs w:val="22"/>
        </w:rPr>
      </w:pPr>
    </w:p>
    <w:tbl>
      <w:tblPr>
        <w:tblW w:w="524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320"/>
        <w:gridCol w:w="180"/>
        <w:gridCol w:w="1251"/>
        <w:gridCol w:w="2979"/>
        <w:gridCol w:w="449"/>
      </w:tblGrid>
      <w:tr w:rsidR="00804F79" w:rsidRPr="00A64B79" w:rsidTr="0080359F">
        <w:trPr>
          <w:gridAfter w:val="1"/>
          <w:wAfter w:w="449" w:type="dxa"/>
          <w:trHeight w:val="432"/>
        </w:trPr>
        <w:tc>
          <w:tcPr>
            <w:tcW w:w="9360" w:type="dxa"/>
            <w:gridSpan w:val="5"/>
            <w:vAlign w:val="bottom"/>
          </w:tcPr>
          <w:p w:rsidR="00191C4A" w:rsidRPr="00A64B79" w:rsidRDefault="00804F79" w:rsidP="002139B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64B79">
              <w:rPr>
                <w:rFonts w:ascii="Times New Roman" w:hAnsi="Times New Roman"/>
                <w:b/>
                <w:sz w:val="22"/>
                <w:szCs w:val="22"/>
              </w:rPr>
              <w:t>How would you describe your present</w:t>
            </w:r>
            <w:r w:rsidR="00191C4A" w:rsidRPr="00A64B7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56D10" w:rsidRPr="00A64B79">
              <w:rPr>
                <w:rFonts w:ascii="Times New Roman" w:hAnsi="Times New Roman"/>
                <w:b/>
                <w:sz w:val="22"/>
                <w:szCs w:val="22"/>
              </w:rPr>
              <w:t>source of support</w:t>
            </w:r>
            <w:r w:rsidR="004B6E1D" w:rsidRPr="00A64B79">
              <w:rPr>
                <w:rFonts w:ascii="Times New Roman" w:hAnsi="Times New Roman"/>
                <w:b/>
                <w:sz w:val="22"/>
                <w:szCs w:val="22"/>
              </w:rPr>
              <w:t>?</w:t>
            </w:r>
          </w:p>
          <w:p w:rsidR="00191C4A" w:rsidRPr="00A64B79" w:rsidRDefault="00191C4A" w:rsidP="002139B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91C4A" w:rsidRDefault="00191C4A" w:rsidP="002139B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64B79" w:rsidRDefault="00A64B79" w:rsidP="002139B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64B79" w:rsidRPr="00A64B79" w:rsidRDefault="00A64B79" w:rsidP="002139B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91C4A" w:rsidRPr="00A64B79" w:rsidRDefault="00191C4A" w:rsidP="002139B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1089" w:rsidRPr="00A64B79" w:rsidRDefault="005C1089" w:rsidP="002139B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1089" w:rsidRPr="00A64B79" w:rsidRDefault="005C1089" w:rsidP="002139B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C1089" w:rsidRPr="00A64B79" w:rsidRDefault="005C1089" w:rsidP="002139B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91C4A" w:rsidRPr="00A64B79" w:rsidRDefault="00191C4A" w:rsidP="00191C4A">
            <w:pPr>
              <w:pStyle w:val="Heading2"/>
              <w:rPr>
                <w:rFonts w:ascii="Times New Roman" w:hAnsi="Times New Roman"/>
                <w:szCs w:val="22"/>
              </w:rPr>
            </w:pPr>
            <w:r w:rsidRPr="00A64B79">
              <w:rPr>
                <w:rFonts w:ascii="Times New Roman" w:hAnsi="Times New Roman"/>
                <w:szCs w:val="22"/>
              </w:rPr>
              <w:t>Education Information</w:t>
            </w:r>
          </w:p>
          <w:tbl>
            <w:tblPr>
              <w:tblW w:w="200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48"/>
              <w:gridCol w:w="1521"/>
              <w:gridCol w:w="1521"/>
              <w:gridCol w:w="3157"/>
              <w:gridCol w:w="85"/>
              <w:gridCol w:w="1922"/>
              <w:gridCol w:w="2678"/>
            </w:tblGrid>
            <w:tr w:rsidR="00C56D10" w:rsidRPr="00A64B79" w:rsidTr="0080359F">
              <w:trPr>
                <w:trHeight w:val="432"/>
              </w:trPr>
              <w:tc>
                <w:tcPr>
                  <w:tcW w:w="20032" w:type="dxa"/>
                  <w:gridSpan w:val="7"/>
                  <w:vAlign w:val="bottom"/>
                </w:tcPr>
                <w:p w:rsidR="00C56D10" w:rsidRPr="00A64B79" w:rsidRDefault="00C56D10" w:rsidP="0080359F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64B7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Are you currently enrolled in N C A&amp;T State University?   Yes       No</w:t>
                  </w:r>
                  <w:r w:rsidRPr="00A64B7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</w:p>
              </w:tc>
            </w:tr>
            <w:tr w:rsidR="0080359F" w:rsidRPr="00A64B79" w:rsidTr="0080359F">
              <w:trPr>
                <w:trHeight w:val="432"/>
              </w:trPr>
              <w:tc>
                <w:tcPr>
                  <w:tcW w:w="9148" w:type="dxa"/>
                  <w:vAlign w:val="bottom"/>
                </w:tcPr>
                <w:p w:rsidR="0080359F" w:rsidRPr="00A64B79" w:rsidRDefault="0080359F" w:rsidP="0080359F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64B79">
                    <w:rPr>
                      <w:rFonts w:ascii="Times New Roman" w:hAnsi="Times New Roman"/>
                      <w:sz w:val="22"/>
                      <w:szCs w:val="22"/>
                    </w:rPr>
                    <w:t xml:space="preserve">If yes, please indicate:  </w:t>
                  </w:r>
                  <w:r w:rsidRPr="00A64B7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Full time</w:t>
                  </w:r>
                  <w:r w:rsidRPr="00A64B79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</w:t>
                  </w:r>
                  <w:r w:rsidRPr="00A64B79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A64B79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FORMCHECKBOX </w:instrText>
                  </w:r>
                  <w:r w:rsidR="00CD4189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="00CD4189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A64B79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bookmarkEnd w:id="1"/>
                  <w:r w:rsidRPr="00A64B79"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r w:rsidRPr="00A64B7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Part Time   </w:t>
                  </w:r>
                  <w:r w:rsidRPr="00A64B79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5"/>
                  <w:r w:rsidRPr="00A64B79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FORMCHECKBOX </w:instrText>
                  </w:r>
                  <w:r w:rsidR="00CD4189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="00CD4189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A64B79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1521" w:type="dxa"/>
                  <w:vAlign w:val="bottom"/>
                </w:tcPr>
                <w:p w:rsidR="0080359F" w:rsidRPr="00A64B79" w:rsidRDefault="0080359F" w:rsidP="00C56D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21" w:type="dxa"/>
                  <w:vAlign w:val="bottom"/>
                </w:tcPr>
                <w:p w:rsidR="0080359F" w:rsidRPr="00A64B79" w:rsidRDefault="0080359F" w:rsidP="00C56D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64B79">
                    <w:rPr>
                      <w:rFonts w:ascii="Times New Roman" w:hAnsi="Times New Roman"/>
                      <w:sz w:val="22"/>
                      <w:szCs w:val="22"/>
                    </w:rPr>
                    <w:t>Employee ID:</w:t>
                  </w:r>
                </w:p>
              </w:tc>
              <w:tc>
                <w:tcPr>
                  <w:tcW w:w="3157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</w:tcBorders>
                  <w:vAlign w:val="bottom"/>
                </w:tcPr>
                <w:p w:rsidR="0080359F" w:rsidRPr="00A64B79" w:rsidRDefault="0080359F" w:rsidP="00C56D10">
                  <w:pPr>
                    <w:pStyle w:val="FieldTex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" w:type="dxa"/>
                </w:tcPr>
                <w:p w:rsidR="0080359F" w:rsidRPr="00A64B79" w:rsidRDefault="0080359F" w:rsidP="00C56D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22" w:type="dxa"/>
                  <w:vAlign w:val="bottom"/>
                </w:tcPr>
                <w:p w:rsidR="0080359F" w:rsidRPr="00A64B79" w:rsidRDefault="0080359F" w:rsidP="00C56D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64B79">
                    <w:rPr>
                      <w:rFonts w:ascii="Times New Roman" w:hAnsi="Times New Roman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2678" w:type="dxa"/>
                  <w:tcBorders>
                    <w:top w:val="single" w:sz="4" w:space="0" w:color="404040" w:themeColor="text1" w:themeTint="BF"/>
                    <w:bottom w:val="single" w:sz="4" w:space="0" w:color="404040" w:themeColor="text1" w:themeTint="BF"/>
                  </w:tcBorders>
                  <w:vAlign w:val="bottom"/>
                </w:tcPr>
                <w:p w:rsidR="0080359F" w:rsidRPr="00A64B79" w:rsidRDefault="0080359F" w:rsidP="00C56D10">
                  <w:pPr>
                    <w:pStyle w:val="FieldTex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04F79" w:rsidRPr="00A64B79" w:rsidRDefault="00804F79" w:rsidP="002139B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83B" w:rsidRPr="00A64B79" w:rsidTr="0080359F">
        <w:trPr>
          <w:cantSplit/>
          <w:trHeight w:val="612"/>
        </w:trPr>
        <w:tc>
          <w:tcPr>
            <w:tcW w:w="630" w:type="dxa"/>
            <w:vAlign w:val="bottom"/>
          </w:tcPr>
          <w:p w:rsidR="007B283B" w:rsidRPr="00A64B79" w:rsidRDefault="007B283B" w:rsidP="00BE03C5">
            <w:pPr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b/>
                <w:sz w:val="22"/>
                <w:szCs w:val="22"/>
              </w:rPr>
              <w:t>Major</w:t>
            </w:r>
            <w:r w:rsidRPr="00A64B7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4320" w:type="dxa"/>
            <w:tcBorders>
              <w:bottom w:val="single" w:sz="4" w:space="0" w:color="595959" w:themeColor="text1" w:themeTint="A6"/>
            </w:tcBorders>
            <w:vAlign w:val="bottom"/>
          </w:tcPr>
          <w:p w:rsidR="007B283B" w:rsidRPr="00A64B79" w:rsidRDefault="007B283B" w:rsidP="007B283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" w:type="dxa"/>
          </w:tcPr>
          <w:p w:rsidR="007B283B" w:rsidRPr="00A64B79" w:rsidRDefault="007B283B" w:rsidP="007B283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dxa"/>
            <w:vAlign w:val="bottom"/>
          </w:tcPr>
          <w:p w:rsidR="007B283B" w:rsidRPr="00A64B79" w:rsidRDefault="007B283B" w:rsidP="00C56D10">
            <w:pPr>
              <w:rPr>
                <w:rFonts w:ascii="Times New Roman" w:hAnsi="Times New Roman"/>
                <w:sz w:val="22"/>
                <w:szCs w:val="22"/>
              </w:rPr>
            </w:pPr>
            <w:r w:rsidRPr="00A64B79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C56D10" w:rsidRPr="00A64B79">
              <w:rPr>
                <w:rFonts w:ascii="Times New Roman" w:hAnsi="Times New Roman"/>
                <w:b/>
                <w:sz w:val="22"/>
                <w:szCs w:val="22"/>
              </w:rPr>
              <w:t>Classification</w:t>
            </w:r>
            <w:r w:rsidRPr="00A64B7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428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:rsidR="007B283B" w:rsidRPr="00A64B79" w:rsidRDefault="007B283B" w:rsidP="007B283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B283B" w:rsidRPr="00A64B79" w:rsidRDefault="007B283B" w:rsidP="007B283B">
      <w:pPr>
        <w:rPr>
          <w:rFonts w:ascii="Times New Roman" w:hAnsi="Times New Roman"/>
          <w:sz w:val="22"/>
          <w:szCs w:val="22"/>
        </w:rPr>
      </w:pPr>
    </w:p>
    <w:p w:rsidR="00C56D10" w:rsidRPr="00A64B79" w:rsidRDefault="0089421F" w:rsidP="007B283B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 xml:space="preserve">Have you attended A&amp; T State University before? □ Yes □ No If Yes last attended: □ Fall □ Spring □ Summer </w:t>
      </w:r>
    </w:p>
    <w:p w:rsidR="00C56D10" w:rsidRPr="00A64B79" w:rsidRDefault="00C56D10" w:rsidP="007B283B">
      <w:pPr>
        <w:rPr>
          <w:rFonts w:ascii="Times New Roman" w:hAnsi="Times New Roman"/>
          <w:sz w:val="22"/>
          <w:szCs w:val="22"/>
        </w:rPr>
      </w:pPr>
    </w:p>
    <w:p w:rsidR="0089421F" w:rsidRPr="00A64B79" w:rsidRDefault="0080359F" w:rsidP="007B283B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>Year: _</w:t>
      </w:r>
      <w:r w:rsidR="0089421F" w:rsidRPr="00A64B79">
        <w:rPr>
          <w:rFonts w:ascii="Times New Roman" w:hAnsi="Times New Roman"/>
          <w:sz w:val="22"/>
          <w:szCs w:val="22"/>
        </w:rPr>
        <w:t xml:space="preserve">___________ </w:t>
      </w:r>
    </w:p>
    <w:p w:rsidR="0089421F" w:rsidRPr="00A64B79" w:rsidRDefault="0089421F" w:rsidP="007B283B">
      <w:pPr>
        <w:rPr>
          <w:rFonts w:ascii="Times New Roman" w:hAnsi="Times New Roman"/>
          <w:sz w:val="22"/>
          <w:szCs w:val="22"/>
        </w:rPr>
      </w:pPr>
    </w:p>
    <w:p w:rsidR="00496A81" w:rsidRPr="00A64B79" w:rsidRDefault="00496A81" w:rsidP="00BE03C5">
      <w:pPr>
        <w:rPr>
          <w:rFonts w:ascii="Times New Roman" w:hAnsi="Times New Roman"/>
          <w:sz w:val="22"/>
          <w:szCs w:val="22"/>
        </w:rPr>
      </w:pPr>
    </w:p>
    <w:p w:rsidR="00AE31DE" w:rsidRPr="00A64B79" w:rsidRDefault="00AE31DE" w:rsidP="00AE31DE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31DE" w:rsidRPr="00A64B79" w:rsidTr="00693CC4">
        <w:tc>
          <w:tcPr>
            <w:tcW w:w="9576" w:type="dxa"/>
            <w:shd w:val="clear" w:color="auto" w:fill="000000" w:themeFill="text1"/>
          </w:tcPr>
          <w:p w:rsidR="00AE31DE" w:rsidRPr="00A64B79" w:rsidRDefault="00AE31DE" w:rsidP="00693C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4B79">
              <w:rPr>
                <w:rFonts w:ascii="Times New Roman" w:hAnsi="Times New Roman"/>
                <w:b/>
                <w:sz w:val="22"/>
                <w:szCs w:val="22"/>
              </w:rPr>
              <w:t>Educational Plans</w:t>
            </w:r>
          </w:p>
        </w:tc>
      </w:tr>
    </w:tbl>
    <w:p w:rsidR="00AE31DE" w:rsidRPr="00A64B79" w:rsidRDefault="00AE31DE" w:rsidP="00AE31DE">
      <w:pPr>
        <w:rPr>
          <w:rFonts w:ascii="Times New Roman" w:hAnsi="Times New Roman"/>
          <w:sz w:val="22"/>
          <w:szCs w:val="22"/>
        </w:rPr>
      </w:pPr>
    </w:p>
    <w:p w:rsidR="00AE31DE" w:rsidRPr="00A64B79" w:rsidRDefault="00AE31DE" w:rsidP="00AE31DE">
      <w:pPr>
        <w:rPr>
          <w:rFonts w:ascii="Times New Roman" w:hAnsi="Times New Roman"/>
          <w:sz w:val="22"/>
          <w:szCs w:val="22"/>
        </w:rPr>
      </w:pPr>
    </w:p>
    <w:p w:rsidR="00AE31DE" w:rsidRPr="00A64B79" w:rsidRDefault="00AE31DE" w:rsidP="00AE31DE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 xml:space="preserve">Desired major/academic interests: Hobbies/sports/outside interests: </w:t>
      </w:r>
    </w:p>
    <w:p w:rsidR="00AE31DE" w:rsidRPr="00A64B79" w:rsidRDefault="00AE31DE" w:rsidP="00AE31DE">
      <w:pPr>
        <w:rPr>
          <w:rFonts w:ascii="Times New Roman" w:hAnsi="Times New Roman"/>
          <w:sz w:val="22"/>
          <w:szCs w:val="22"/>
        </w:rPr>
      </w:pPr>
    </w:p>
    <w:p w:rsidR="00AE31DE" w:rsidRPr="00A64B79" w:rsidRDefault="00AE31DE" w:rsidP="00AE31DE">
      <w:pPr>
        <w:rPr>
          <w:rFonts w:ascii="Times New Roman" w:hAnsi="Times New Roman"/>
          <w:sz w:val="22"/>
          <w:szCs w:val="22"/>
        </w:rPr>
      </w:pPr>
    </w:p>
    <w:p w:rsidR="00AE31DE" w:rsidRPr="00A64B79" w:rsidRDefault="00AE31DE" w:rsidP="00AE31DE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 xml:space="preserve">Will you be requesting any accommodations via Student Disability Services? _____ Yes _____ No </w:t>
      </w:r>
    </w:p>
    <w:p w:rsidR="00496A81" w:rsidRPr="00A64B79" w:rsidRDefault="00496A81" w:rsidP="00BE03C5">
      <w:pPr>
        <w:rPr>
          <w:rFonts w:ascii="Times New Roman" w:hAnsi="Times New Roman"/>
          <w:sz w:val="22"/>
          <w:szCs w:val="22"/>
        </w:rPr>
      </w:pPr>
    </w:p>
    <w:p w:rsidR="00AE31DE" w:rsidRPr="00A64B79" w:rsidRDefault="00AE31DE" w:rsidP="00BE03C5">
      <w:pPr>
        <w:rPr>
          <w:rFonts w:ascii="Times New Roman" w:hAnsi="Times New Roman"/>
          <w:sz w:val="22"/>
          <w:szCs w:val="22"/>
        </w:rPr>
      </w:pPr>
    </w:p>
    <w:p w:rsidR="00AE31DE" w:rsidRPr="00A64B79" w:rsidRDefault="00AE31DE" w:rsidP="00BE03C5">
      <w:pPr>
        <w:rPr>
          <w:rFonts w:ascii="Times New Roman" w:hAnsi="Times New Roman"/>
          <w:sz w:val="22"/>
          <w:szCs w:val="22"/>
        </w:rPr>
      </w:pPr>
    </w:p>
    <w:p w:rsidR="00AE31DE" w:rsidRPr="00A64B79" w:rsidRDefault="00AE31DE" w:rsidP="00BE03C5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E03C5" w:rsidRPr="00A64B79" w:rsidTr="00BE03C5">
        <w:tc>
          <w:tcPr>
            <w:tcW w:w="9576" w:type="dxa"/>
            <w:shd w:val="clear" w:color="auto" w:fill="000000" w:themeFill="text1"/>
          </w:tcPr>
          <w:p w:rsidR="00BE03C5" w:rsidRPr="00A64B79" w:rsidRDefault="00BE03C5" w:rsidP="00BE03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4B7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Recovery Needs</w:t>
            </w:r>
          </w:p>
        </w:tc>
      </w:tr>
    </w:tbl>
    <w:p w:rsidR="00BE03C5" w:rsidRPr="00A64B79" w:rsidRDefault="00BE03C5" w:rsidP="00BE03C5">
      <w:pPr>
        <w:rPr>
          <w:rFonts w:ascii="Times New Roman" w:hAnsi="Times New Roman"/>
          <w:sz w:val="22"/>
          <w:szCs w:val="22"/>
        </w:rPr>
      </w:pPr>
    </w:p>
    <w:p w:rsidR="00BE03C5" w:rsidRPr="00A64B79" w:rsidRDefault="00BE03C5" w:rsidP="00BE03C5">
      <w:pPr>
        <w:rPr>
          <w:rFonts w:ascii="Times New Roman" w:hAnsi="Times New Roman"/>
          <w:sz w:val="22"/>
          <w:szCs w:val="22"/>
        </w:rPr>
      </w:pPr>
    </w:p>
    <w:p w:rsidR="00BE03C5" w:rsidRPr="00A64B79" w:rsidRDefault="00BE03C5" w:rsidP="00BE03C5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 xml:space="preserve">1. What are your primary reasons to continue in a life of recovery? </w:t>
      </w:r>
    </w:p>
    <w:p w:rsidR="00BE03C5" w:rsidRPr="00A64B79" w:rsidRDefault="00BE03C5" w:rsidP="00BE03C5">
      <w:pPr>
        <w:rPr>
          <w:rFonts w:ascii="Times New Roman" w:hAnsi="Times New Roman"/>
          <w:sz w:val="22"/>
          <w:szCs w:val="22"/>
        </w:rPr>
      </w:pPr>
    </w:p>
    <w:p w:rsidR="00BE03C5" w:rsidRPr="00A64B79" w:rsidRDefault="00BE03C5" w:rsidP="00BE03C5">
      <w:pPr>
        <w:rPr>
          <w:rFonts w:ascii="Times New Roman" w:hAnsi="Times New Roman"/>
          <w:sz w:val="22"/>
          <w:szCs w:val="22"/>
        </w:rPr>
      </w:pPr>
    </w:p>
    <w:p w:rsidR="00BE03C5" w:rsidRPr="00A64B79" w:rsidRDefault="00BE03C5" w:rsidP="00BE03C5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 xml:space="preserve">2. Do you have a history of relapse? If yes, please explain. </w:t>
      </w:r>
    </w:p>
    <w:p w:rsidR="00BE03C5" w:rsidRPr="00A64B79" w:rsidRDefault="00BE03C5" w:rsidP="00BE03C5">
      <w:pPr>
        <w:rPr>
          <w:rFonts w:ascii="Times New Roman" w:hAnsi="Times New Roman"/>
          <w:sz w:val="22"/>
          <w:szCs w:val="22"/>
        </w:rPr>
      </w:pPr>
    </w:p>
    <w:p w:rsidR="00BE03C5" w:rsidRPr="00A64B79" w:rsidRDefault="00BE03C5" w:rsidP="00BE03C5">
      <w:pPr>
        <w:rPr>
          <w:rFonts w:ascii="Times New Roman" w:hAnsi="Times New Roman"/>
          <w:sz w:val="22"/>
          <w:szCs w:val="22"/>
        </w:rPr>
      </w:pPr>
    </w:p>
    <w:p w:rsidR="00BE03C5" w:rsidRPr="00A64B79" w:rsidRDefault="00BE03C5" w:rsidP="00BE03C5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 xml:space="preserve">3. What do you do in your life to protect your recovery? </w:t>
      </w:r>
    </w:p>
    <w:p w:rsidR="00BE03C5" w:rsidRPr="00A64B79" w:rsidRDefault="00BE03C5" w:rsidP="00BE03C5">
      <w:pPr>
        <w:rPr>
          <w:rFonts w:ascii="Times New Roman" w:hAnsi="Times New Roman"/>
          <w:sz w:val="22"/>
          <w:szCs w:val="22"/>
        </w:rPr>
      </w:pPr>
    </w:p>
    <w:p w:rsidR="00BE03C5" w:rsidRPr="00A64B79" w:rsidRDefault="00BE03C5" w:rsidP="00BE03C5">
      <w:pPr>
        <w:rPr>
          <w:rFonts w:ascii="Times New Roman" w:hAnsi="Times New Roman"/>
          <w:sz w:val="22"/>
          <w:szCs w:val="22"/>
        </w:rPr>
      </w:pPr>
    </w:p>
    <w:p w:rsidR="00BE03C5" w:rsidRPr="00A64B79" w:rsidRDefault="00BE03C5" w:rsidP="00BE03C5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 xml:space="preserve">4. What challenges will you face while striving to be successful in college AND maintaining a healthy recovery program? </w:t>
      </w:r>
    </w:p>
    <w:p w:rsidR="001A0CF9" w:rsidRPr="00A64B79" w:rsidRDefault="001A0CF9" w:rsidP="00BE03C5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E03C5" w:rsidRPr="00A64B79" w:rsidTr="00BE03C5">
        <w:tc>
          <w:tcPr>
            <w:tcW w:w="9576" w:type="dxa"/>
            <w:shd w:val="clear" w:color="auto" w:fill="000000" w:themeFill="text1"/>
          </w:tcPr>
          <w:p w:rsidR="00BE03C5" w:rsidRPr="00A64B79" w:rsidRDefault="00BE03C5" w:rsidP="00BE03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4B79">
              <w:rPr>
                <w:rFonts w:ascii="Times New Roman" w:hAnsi="Times New Roman"/>
                <w:b/>
                <w:sz w:val="22"/>
                <w:szCs w:val="22"/>
              </w:rPr>
              <w:t>Chemical Dependency History</w:t>
            </w:r>
          </w:p>
        </w:tc>
      </w:tr>
    </w:tbl>
    <w:p w:rsidR="001A0CF9" w:rsidRPr="00A64B79" w:rsidRDefault="001A0CF9" w:rsidP="00BE03C5">
      <w:pPr>
        <w:rPr>
          <w:rFonts w:ascii="Times New Roman" w:hAnsi="Times New Roman"/>
          <w:sz w:val="22"/>
          <w:szCs w:val="22"/>
        </w:rPr>
      </w:pPr>
    </w:p>
    <w:p w:rsidR="00BE03C5" w:rsidRPr="00A64B79" w:rsidRDefault="00BE03C5" w:rsidP="00BE03C5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 xml:space="preserve"> Do you believe you are chemically dependent? _____ Yes _____ No Other ______________ </w:t>
      </w:r>
    </w:p>
    <w:p w:rsidR="00BE03C5" w:rsidRPr="00A64B79" w:rsidRDefault="00BE03C5" w:rsidP="00BE03C5">
      <w:pPr>
        <w:rPr>
          <w:rFonts w:ascii="Times New Roman" w:hAnsi="Times New Roman"/>
          <w:sz w:val="22"/>
          <w:szCs w:val="22"/>
        </w:rPr>
      </w:pPr>
    </w:p>
    <w:p w:rsidR="001A0CF9" w:rsidRPr="00A64B79" w:rsidRDefault="00BE03C5" w:rsidP="00BE03C5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 xml:space="preserve">Drug(s) of Choice ______________________________________________________________________ </w:t>
      </w:r>
    </w:p>
    <w:p w:rsidR="001A0CF9" w:rsidRPr="00A64B79" w:rsidRDefault="001A0CF9" w:rsidP="00BE03C5">
      <w:pPr>
        <w:rPr>
          <w:rFonts w:ascii="Times New Roman" w:hAnsi="Times New Roman"/>
          <w:sz w:val="22"/>
          <w:szCs w:val="22"/>
        </w:rPr>
      </w:pPr>
    </w:p>
    <w:p w:rsidR="001A0CF9" w:rsidRPr="00A64B79" w:rsidRDefault="001A0CF9" w:rsidP="00BE03C5">
      <w:pPr>
        <w:rPr>
          <w:rFonts w:ascii="Times New Roman" w:hAnsi="Times New Roman"/>
          <w:sz w:val="22"/>
          <w:szCs w:val="22"/>
        </w:rPr>
      </w:pPr>
    </w:p>
    <w:p w:rsidR="001A0CF9" w:rsidRPr="00A64B79" w:rsidRDefault="00135B43" w:rsidP="00BE03C5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>Have you ever attended substance abuse treatment?</w:t>
      </w:r>
      <w:r w:rsidR="00BE03C5" w:rsidRPr="00A64B79">
        <w:rPr>
          <w:rFonts w:ascii="Times New Roman" w:hAnsi="Times New Roman"/>
          <w:sz w:val="22"/>
          <w:szCs w:val="22"/>
        </w:rPr>
        <w:t xml:space="preserve"> _______ Yes _____ No </w:t>
      </w:r>
    </w:p>
    <w:p w:rsidR="001A0CF9" w:rsidRPr="00A64B79" w:rsidRDefault="001A0CF9" w:rsidP="00BE03C5">
      <w:pPr>
        <w:rPr>
          <w:rFonts w:ascii="Times New Roman" w:hAnsi="Times New Roman"/>
          <w:sz w:val="22"/>
          <w:szCs w:val="22"/>
        </w:rPr>
      </w:pPr>
    </w:p>
    <w:p w:rsidR="001A0CF9" w:rsidRPr="00A64B79" w:rsidRDefault="001A0CF9" w:rsidP="00BE03C5">
      <w:pPr>
        <w:rPr>
          <w:rFonts w:ascii="Times New Roman" w:hAnsi="Times New Roman"/>
          <w:sz w:val="22"/>
          <w:szCs w:val="22"/>
        </w:rPr>
      </w:pPr>
    </w:p>
    <w:p w:rsidR="00135B43" w:rsidRPr="00A64B79" w:rsidRDefault="00135B43" w:rsidP="00BE03C5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 xml:space="preserve">Have you ever lived in sober </w:t>
      </w:r>
      <w:r w:rsidR="00666685" w:rsidRPr="00A64B79">
        <w:rPr>
          <w:rFonts w:ascii="Times New Roman" w:hAnsi="Times New Roman"/>
          <w:sz w:val="22"/>
          <w:szCs w:val="22"/>
        </w:rPr>
        <w:t>house? _</w:t>
      </w:r>
      <w:r w:rsidRPr="00A64B79">
        <w:rPr>
          <w:rFonts w:ascii="Times New Roman" w:hAnsi="Times New Roman"/>
          <w:sz w:val="22"/>
          <w:szCs w:val="22"/>
        </w:rPr>
        <w:t>______</w:t>
      </w:r>
      <w:proofErr w:type="spellStart"/>
      <w:r w:rsidRPr="00A64B79">
        <w:rPr>
          <w:rFonts w:ascii="Times New Roman" w:hAnsi="Times New Roman"/>
          <w:sz w:val="22"/>
          <w:szCs w:val="22"/>
        </w:rPr>
        <w:t>Yes_______No</w:t>
      </w:r>
      <w:proofErr w:type="spellEnd"/>
    </w:p>
    <w:p w:rsidR="00135B43" w:rsidRPr="00A64B79" w:rsidRDefault="00135B43" w:rsidP="00BE03C5">
      <w:pPr>
        <w:rPr>
          <w:rFonts w:ascii="Times New Roman" w:hAnsi="Times New Roman"/>
          <w:sz w:val="22"/>
          <w:szCs w:val="22"/>
        </w:rPr>
      </w:pPr>
    </w:p>
    <w:p w:rsidR="001A0CF9" w:rsidRPr="00A64B79" w:rsidRDefault="00135B43" w:rsidP="00BE03C5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>D</w:t>
      </w:r>
      <w:r w:rsidR="00BE03C5" w:rsidRPr="00A64B79">
        <w:rPr>
          <w:rFonts w:ascii="Times New Roman" w:hAnsi="Times New Roman"/>
          <w:sz w:val="22"/>
          <w:szCs w:val="22"/>
        </w:rPr>
        <w:t xml:space="preserve">o you have concerns with other addictions such as gambling, sex, exercise, shopping, money issues, issues with food, </w:t>
      </w:r>
      <w:r w:rsidRPr="00A64B79">
        <w:rPr>
          <w:rFonts w:ascii="Times New Roman" w:hAnsi="Times New Roman"/>
          <w:sz w:val="22"/>
          <w:szCs w:val="22"/>
        </w:rPr>
        <w:t>etc.?</w:t>
      </w:r>
      <w:r w:rsidR="00BE03C5" w:rsidRPr="00A64B79">
        <w:rPr>
          <w:rFonts w:ascii="Times New Roman" w:hAnsi="Times New Roman"/>
          <w:sz w:val="22"/>
          <w:szCs w:val="22"/>
        </w:rPr>
        <w:t xml:space="preserve"> </w:t>
      </w:r>
    </w:p>
    <w:p w:rsidR="001A0CF9" w:rsidRPr="00A64B79" w:rsidRDefault="001A0CF9" w:rsidP="00BE03C5">
      <w:pPr>
        <w:rPr>
          <w:rFonts w:ascii="Times New Roman" w:hAnsi="Times New Roman"/>
          <w:sz w:val="22"/>
          <w:szCs w:val="22"/>
        </w:rPr>
      </w:pPr>
    </w:p>
    <w:p w:rsidR="001A0CF9" w:rsidRPr="00A64B79" w:rsidRDefault="001A0CF9" w:rsidP="00BE03C5">
      <w:pPr>
        <w:rPr>
          <w:rFonts w:ascii="Times New Roman" w:hAnsi="Times New Roman"/>
          <w:sz w:val="22"/>
          <w:szCs w:val="22"/>
        </w:rPr>
      </w:pPr>
    </w:p>
    <w:p w:rsidR="001A0CF9" w:rsidRPr="00A64B79" w:rsidRDefault="00BE03C5" w:rsidP="00BE03C5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 xml:space="preserve">Tobacco: _____ Non-smoker _____ Smoker _____ Smokeless Tobacco Products </w:t>
      </w:r>
    </w:p>
    <w:p w:rsidR="001A0CF9" w:rsidRPr="00A64B79" w:rsidRDefault="001A0CF9" w:rsidP="00BE03C5">
      <w:pPr>
        <w:rPr>
          <w:rFonts w:ascii="Times New Roman" w:hAnsi="Times New Roman"/>
          <w:sz w:val="22"/>
          <w:szCs w:val="22"/>
        </w:rPr>
      </w:pPr>
    </w:p>
    <w:p w:rsidR="001A0CF9" w:rsidRPr="00A64B79" w:rsidRDefault="001A0CF9" w:rsidP="00BE03C5">
      <w:pPr>
        <w:rPr>
          <w:rFonts w:ascii="Times New Roman" w:hAnsi="Times New Roman"/>
          <w:sz w:val="22"/>
          <w:szCs w:val="22"/>
        </w:rPr>
      </w:pPr>
    </w:p>
    <w:p w:rsidR="001A0CF9" w:rsidRPr="00A64B79" w:rsidRDefault="00BE03C5" w:rsidP="00BE03C5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 xml:space="preserve">Thinking about quitting? _____ Yes _____ No </w:t>
      </w:r>
    </w:p>
    <w:p w:rsidR="001A0CF9" w:rsidRPr="00A64B79" w:rsidRDefault="001A0CF9" w:rsidP="00BE03C5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0CF9" w:rsidRPr="00A64B79" w:rsidTr="001A0CF9">
        <w:tc>
          <w:tcPr>
            <w:tcW w:w="9576" w:type="dxa"/>
            <w:shd w:val="clear" w:color="auto" w:fill="000000" w:themeFill="text1"/>
          </w:tcPr>
          <w:p w:rsidR="001A0CF9" w:rsidRPr="00A64B79" w:rsidRDefault="001A0CF9" w:rsidP="001A0C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4B79">
              <w:rPr>
                <w:rFonts w:ascii="Times New Roman" w:hAnsi="Times New Roman"/>
                <w:b/>
                <w:sz w:val="22"/>
                <w:szCs w:val="22"/>
              </w:rPr>
              <w:t>Mental Health History or Concerns</w:t>
            </w:r>
          </w:p>
        </w:tc>
      </w:tr>
    </w:tbl>
    <w:p w:rsidR="001A0CF9" w:rsidRPr="00A64B79" w:rsidRDefault="00BE03C5" w:rsidP="00BE03C5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 xml:space="preserve">Have you been diagnosed with a mental health disorder? If yes, please explain. </w:t>
      </w:r>
    </w:p>
    <w:p w:rsidR="001A0CF9" w:rsidRPr="00A64B79" w:rsidRDefault="001A0CF9" w:rsidP="00BE03C5">
      <w:pPr>
        <w:rPr>
          <w:rFonts w:ascii="Times New Roman" w:hAnsi="Times New Roman"/>
          <w:sz w:val="22"/>
          <w:szCs w:val="22"/>
        </w:rPr>
      </w:pPr>
    </w:p>
    <w:p w:rsidR="001A0CF9" w:rsidRPr="00A64B79" w:rsidRDefault="001A0CF9" w:rsidP="00BE03C5">
      <w:pPr>
        <w:rPr>
          <w:rFonts w:ascii="Times New Roman" w:hAnsi="Times New Roman"/>
          <w:sz w:val="22"/>
          <w:szCs w:val="22"/>
        </w:rPr>
      </w:pPr>
    </w:p>
    <w:p w:rsidR="001A0CF9" w:rsidRPr="00A64B79" w:rsidRDefault="001A0CF9" w:rsidP="00BE03C5">
      <w:pPr>
        <w:rPr>
          <w:rFonts w:ascii="Times New Roman" w:hAnsi="Times New Roman"/>
          <w:sz w:val="22"/>
          <w:szCs w:val="22"/>
        </w:rPr>
      </w:pPr>
    </w:p>
    <w:p w:rsidR="005C1089" w:rsidRPr="00A64B79" w:rsidRDefault="005C1089" w:rsidP="00BE03C5">
      <w:pPr>
        <w:rPr>
          <w:rFonts w:ascii="Times New Roman" w:hAnsi="Times New Roman"/>
          <w:sz w:val="22"/>
          <w:szCs w:val="22"/>
        </w:rPr>
      </w:pPr>
    </w:p>
    <w:p w:rsidR="005C1089" w:rsidRPr="00A64B79" w:rsidRDefault="005C1089" w:rsidP="00BE03C5">
      <w:pPr>
        <w:rPr>
          <w:rFonts w:ascii="Times New Roman" w:hAnsi="Times New Roman"/>
          <w:sz w:val="22"/>
          <w:szCs w:val="22"/>
        </w:rPr>
      </w:pPr>
    </w:p>
    <w:p w:rsidR="005C1089" w:rsidRPr="00A64B79" w:rsidRDefault="005C1089" w:rsidP="00BE03C5">
      <w:pPr>
        <w:rPr>
          <w:rFonts w:ascii="Times New Roman" w:hAnsi="Times New Roman"/>
          <w:sz w:val="22"/>
          <w:szCs w:val="22"/>
        </w:rPr>
      </w:pPr>
    </w:p>
    <w:p w:rsidR="005C1089" w:rsidRPr="00A64B79" w:rsidRDefault="005C1089" w:rsidP="00BE03C5">
      <w:pPr>
        <w:rPr>
          <w:rFonts w:ascii="Times New Roman" w:hAnsi="Times New Roman"/>
          <w:sz w:val="22"/>
          <w:szCs w:val="22"/>
        </w:rPr>
      </w:pPr>
    </w:p>
    <w:p w:rsidR="005C1089" w:rsidRPr="00A64B79" w:rsidRDefault="005C1089" w:rsidP="00BE03C5">
      <w:pPr>
        <w:rPr>
          <w:rFonts w:ascii="Times New Roman" w:hAnsi="Times New Roman"/>
          <w:sz w:val="22"/>
          <w:szCs w:val="22"/>
        </w:rPr>
      </w:pPr>
    </w:p>
    <w:p w:rsidR="005C1089" w:rsidRPr="00A64B79" w:rsidRDefault="005C1089" w:rsidP="00BE03C5">
      <w:pPr>
        <w:rPr>
          <w:rFonts w:ascii="Times New Roman" w:hAnsi="Times New Roman"/>
          <w:sz w:val="22"/>
          <w:szCs w:val="22"/>
        </w:rPr>
      </w:pPr>
    </w:p>
    <w:p w:rsidR="005C1089" w:rsidRPr="00A64B79" w:rsidRDefault="005C1089" w:rsidP="00BE03C5">
      <w:pPr>
        <w:rPr>
          <w:rFonts w:ascii="Times New Roman" w:hAnsi="Times New Roman"/>
          <w:sz w:val="22"/>
          <w:szCs w:val="22"/>
        </w:rPr>
      </w:pPr>
    </w:p>
    <w:p w:rsidR="001A0CF9" w:rsidRPr="00A64B79" w:rsidRDefault="001A0CF9" w:rsidP="00BE03C5">
      <w:pPr>
        <w:rPr>
          <w:rFonts w:ascii="Times New Roman" w:hAnsi="Times New Roman"/>
          <w:sz w:val="22"/>
          <w:szCs w:val="22"/>
        </w:rPr>
      </w:pPr>
    </w:p>
    <w:p w:rsidR="001A0CF9" w:rsidRPr="00A64B79" w:rsidRDefault="001A0CF9" w:rsidP="00BE03C5">
      <w:pPr>
        <w:rPr>
          <w:rFonts w:ascii="Times New Roman" w:hAnsi="Times New Roman"/>
          <w:sz w:val="22"/>
          <w:szCs w:val="22"/>
        </w:rPr>
      </w:pPr>
    </w:p>
    <w:p w:rsidR="001A0CF9" w:rsidRPr="00A64B79" w:rsidRDefault="001A0CF9" w:rsidP="00BE03C5">
      <w:pPr>
        <w:rPr>
          <w:rFonts w:ascii="Times New Roman" w:hAnsi="Times New Roman"/>
          <w:sz w:val="22"/>
          <w:szCs w:val="22"/>
        </w:rPr>
      </w:pPr>
    </w:p>
    <w:p w:rsidR="001A0CF9" w:rsidRPr="00A64B79" w:rsidRDefault="00BE03C5" w:rsidP="00BE03C5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 xml:space="preserve">Eating Disorders: _____ Yes _____ No Self-injurious behaviors: _____ Yes _____ No </w:t>
      </w:r>
    </w:p>
    <w:p w:rsidR="001A0CF9" w:rsidRPr="00A64B79" w:rsidRDefault="001A0CF9" w:rsidP="00BE03C5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3B12" w:rsidRPr="00A64B79" w:rsidTr="002C3B12">
        <w:tc>
          <w:tcPr>
            <w:tcW w:w="9576" w:type="dxa"/>
            <w:shd w:val="clear" w:color="auto" w:fill="000000" w:themeFill="text1"/>
          </w:tcPr>
          <w:p w:rsidR="002C3B12" w:rsidRPr="00A64B79" w:rsidRDefault="002C3B12" w:rsidP="002C3B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4B7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Legal Issues / Concerns</w:t>
            </w:r>
          </w:p>
        </w:tc>
      </w:tr>
    </w:tbl>
    <w:p w:rsidR="002C3B12" w:rsidRPr="00A64B79" w:rsidRDefault="002C3B12" w:rsidP="00BE03C5">
      <w:pPr>
        <w:rPr>
          <w:rFonts w:ascii="Times New Roman" w:hAnsi="Times New Roman"/>
          <w:sz w:val="22"/>
          <w:szCs w:val="22"/>
        </w:rPr>
      </w:pPr>
    </w:p>
    <w:p w:rsidR="001A0CF9" w:rsidRPr="00A64B79" w:rsidRDefault="002C3B12" w:rsidP="00BE03C5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>L</w:t>
      </w:r>
      <w:r w:rsidR="001A0CF9" w:rsidRPr="00A64B79">
        <w:rPr>
          <w:rFonts w:ascii="Times New Roman" w:hAnsi="Times New Roman"/>
          <w:sz w:val="22"/>
          <w:szCs w:val="22"/>
        </w:rPr>
        <w:t>EGAL ISSUES/CO</w:t>
      </w:r>
      <w:r w:rsidR="000F655B" w:rsidRPr="00A64B79">
        <w:rPr>
          <w:rFonts w:ascii="Times New Roman" w:hAnsi="Times New Roman"/>
          <w:sz w:val="22"/>
          <w:szCs w:val="22"/>
        </w:rPr>
        <w:t>NCERNS Is participation in the Collegiate</w:t>
      </w:r>
      <w:r w:rsidR="001A0CF9" w:rsidRPr="00A64B79">
        <w:rPr>
          <w:rFonts w:ascii="Times New Roman" w:hAnsi="Times New Roman"/>
          <w:sz w:val="22"/>
          <w:szCs w:val="22"/>
        </w:rPr>
        <w:t xml:space="preserve"> Recovery Community recommended to you by the courts or are you under any pressure from lawyers or parents to attend? _____ Yes _____ No</w:t>
      </w:r>
    </w:p>
    <w:p w:rsidR="002C3B12" w:rsidRPr="00A64B79" w:rsidRDefault="002C3B12" w:rsidP="00BE03C5">
      <w:pPr>
        <w:rPr>
          <w:rFonts w:ascii="Times New Roman" w:hAnsi="Times New Roman"/>
          <w:sz w:val="22"/>
          <w:szCs w:val="22"/>
        </w:rPr>
      </w:pPr>
    </w:p>
    <w:p w:rsidR="002C3B12" w:rsidRPr="00A64B79" w:rsidRDefault="002C3B12" w:rsidP="00BE03C5">
      <w:pPr>
        <w:rPr>
          <w:rFonts w:ascii="Times New Roman" w:hAnsi="Times New Roman"/>
          <w:sz w:val="22"/>
          <w:szCs w:val="22"/>
        </w:rPr>
      </w:pPr>
    </w:p>
    <w:p w:rsidR="002C3B12" w:rsidRPr="00A64B79" w:rsidRDefault="00D42A96" w:rsidP="00BE03C5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>Do you have any legal concerns? If so, please explain.</w:t>
      </w:r>
    </w:p>
    <w:p w:rsidR="00D42A96" w:rsidRPr="00A64B79" w:rsidRDefault="00D42A96" w:rsidP="00BE03C5">
      <w:pPr>
        <w:rPr>
          <w:rFonts w:ascii="Times New Roman" w:hAnsi="Times New Roman"/>
          <w:sz w:val="22"/>
          <w:szCs w:val="22"/>
        </w:rPr>
      </w:pPr>
    </w:p>
    <w:p w:rsidR="00D42A96" w:rsidRPr="00A64B79" w:rsidRDefault="00D42A96" w:rsidP="00BE03C5">
      <w:pPr>
        <w:rPr>
          <w:rFonts w:ascii="Times New Roman" w:hAnsi="Times New Roman"/>
          <w:sz w:val="22"/>
          <w:szCs w:val="22"/>
        </w:rPr>
      </w:pPr>
    </w:p>
    <w:p w:rsidR="00D42A96" w:rsidRPr="00A64B79" w:rsidRDefault="00D42A96" w:rsidP="00BE03C5">
      <w:pPr>
        <w:rPr>
          <w:rFonts w:ascii="Times New Roman" w:hAnsi="Times New Roman"/>
          <w:sz w:val="22"/>
          <w:szCs w:val="22"/>
        </w:rPr>
      </w:pPr>
    </w:p>
    <w:p w:rsidR="00D42A96" w:rsidRPr="00A64B79" w:rsidRDefault="00D42A96" w:rsidP="00BE03C5">
      <w:pPr>
        <w:rPr>
          <w:rFonts w:ascii="Times New Roman" w:hAnsi="Times New Roman"/>
          <w:sz w:val="22"/>
          <w:szCs w:val="22"/>
        </w:rPr>
      </w:pPr>
    </w:p>
    <w:p w:rsidR="00D42A96" w:rsidRPr="00A64B79" w:rsidRDefault="00D42A96" w:rsidP="00BE03C5">
      <w:pPr>
        <w:rPr>
          <w:rFonts w:ascii="Times New Roman" w:hAnsi="Times New Roman"/>
          <w:sz w:val="22"/>
          <w:szCs w:val="22"/>
        </w:rPr>
      </w:pPr>
    </w:p>
    <w:p w:rsidR="00D42A96" w:rsidRPr="00A64B79" w:rsidRDefault="00D42A96" w:rsidP="00BE03C5">
      <w:pPr>
        <w:rPr>
          <w:rFonts w:ascii="Times New Roman" w:hAnsi="Times New Roman"/>
          <w:sz w:val="22"/>
          <w:szCs w:val="22"/>
        </w:rPr>
      </w:pPr>
    </w:p>
    <w:p w:rsidR="00D42A96" w:rsidRPr="00A64B79" w:rsidRDefault="00D42A96" w:rsidP="00BE03C5">
      <w:pPr>
        <w:rPr>
          <w:rFonts w:ascii="Times New Roman" w:hAnsi="Times New Roman"/>
          <w:sz w:val="22"/>
          <w:szCs w:val="22"/>
        </w:rPr>
      </w:pPr>
    </w:p>
    <w:p w:rsidR="00D42A96" w:rsidRPr="00A64B79" w:rsidRDefault="00D42A96" w:rsidP="00BE03C5">
      <w:pPr>
        <w:rPr>
          <w:rFonts w:ascii="Times New Roman" w:hAnsi="Times New Roman"/>
          <w:sz w:val="22"/>
          <w:szCs w:val="22"/>
        </w:rPr>
      </w:pPr>
    </w:p>
    <w:p w:rsidR="00D42A96" w:rsidRPr="00A64B79" w:rsidRDefault="00D42A96" w:rsidP="00BE03C5">
      <w:pPr>
        <w:rPr>
          <w:rFonts w:ascii="Times New Roman" w:hAnsi="Times New Roman"/>
          <w:sz w:val="22"/>
          <w:szCs w:val="22"/>
        </w:rPr>
      </w:pPr>
    </w:p>
    <w:p w:rsidR="00D42A96" w:rsidRPr="00A64B79" w:rsidRDefault="00D42A96" w:rsidP="00BE03C5">
      <w:pPr>
        <w:rPr>
          <w:rFonts w:ascii="Times New Roman" w:hAnsi="Times New Roman"/>
          <w:sz w:val="22"/>
          <w:szCs w:val="22"/>
        </w:rPr>
      </w:pPr>
    </w:p>
    <w:p w:rsidR="00D42A96" w:rsidRPr="00A64B79" w:rsidRDefault="00D42A96" w:rsidP="00BE03C5">
      <w:pPr>
        <w:rPr>
          <w:rFonts w:ascii="Times New Roman" w:hAnsi="Times New Roman"/>
          <w:sz w:val="22"/>
          <w:szCs w:val="22"/>
        </w:rPr>
      </w:pPr>
    </w:p>
    <w:p w:rsidR="002C3B12" w:rsidRPr="00A64B79" w:rsidRDefault="002C3B12" w:rsidP="00BE03C5">
      <w:pPr>
        <w:rPr>
          <w:rFonts w:ascii="Times New Roman" w:hAnsi="Times New Roman"/>
          <w:sz w:val="22"/>
          <w:szCs w:val="22"/>
        </w:rPr>
      </w:pPr>
    </w:p>
    <w:p w:rsidR="002C3B12" w:rsidRPr="00A64B79" w:rsidRDefault="002C3B12" w:rsidP="00AA2450">
      <w:pPr>
        <w:spacing w:line="480" w:lineRule="auto"/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 xml:space="preserve">If a release of information is necessary for anyone including: an attorney, probation, or parole officer, please include their name and phone number here: </w:t>
      </w:r>
    </w:p>
    <w:p w:rsidR="00AA2450" w:rsidRPr="00A64B79" w:rsidRDefault="00AA2450" w:rsidP="00BE03C5">
      <w:pPr>
        <w:rPr>
          <w:rFonts w:ascii="Times New Roman" w:hAnsi="Times New Roman"/>
          <w:sz w:val="22"/>
          <w:szCs w:val="22"/>
        </w:rPr>
      </w:pPr>
    </w:p>
    <w:p w:rsidR="00AA2450" w:rsidRPr="00A64B79" w:rsidRDefault="00AA2450" w:rsidP="00BE03C5">
      <w:pPr>
        <w:rPr>
          <w:rFonts w:ascii="Times New Roman" w:hAnsi="Times New Roman"/>
          <w:sz w:val="22"/>
          <w:szCs w:val="22"/>
        </w:rPr>
      </w:pPr>
    </w:p>
    <w:p w:rsidR="002C3B12" w:rsidRPr="00A64B79" w:rsidRDefault="002C3B12" w:rsidP="00BE03C5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 xml:space="preserve">Name: ____________________________________ Phone #: _______________________________ </w:t>
      </w:r>
    </w:p>
    <w:p w:rsidR="00D42A96" w:rsidRPr="00A64B79" w:rsidRDefault="00D42A96" w:rsidP="00BE03C5">
      <w:pPr>
        <w:rPr>
          <w:rFonts w:ascii="Times New Roman" w:hAnsi="Times New Roman"/>
          <w:sz w:val="22"/>
          <w:szCs w:val="22"/>
        </w:rPr>
      </w:pPr>
    </w:p>
    <w:p w:rsidR="002C3B12" w:rsidRPr="00A64B79" w:rsidRDefault="00D42A96" w:rsidP="00BE03C5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>Would you be interested in Serenity Place housing? _</w:t>
      </w:r>
      <w:r w:rsidR="002C3B12" w:rsidRPr="00A64B79">
        <w:rPr>
          <w:rFonts w:ascii="Times New Roman" w:hAnsi="Times New Roman"/>
          <w:sz w:val="22"/>
          <w:szCs w:val="22"/>
        </w:rPr>
        <w:t xml:space="preserve">____ Yes _____ No </w:t>
      </w:r>
    </w:p>
    <w:p w:rsidR="002C3B12" w:rsidRPr="00A64B79" w:rsidRDefault="002C3B12" w:rsidP="00AA2450">
      <w:pPr>
        <w:spacing w:line="480" w:lineRule="auto"/>
        <w:rPr>
          <w:rFonts w:ascii="Times New Roman" w:hAnsi="Times New Roman"/>
          <w:sz w:val="22"/>
          <w:szCs w:val="22"/>
        </w:rPr>
      </w:pPr>
    </w:p>
    <w:p w:rsidR="002C3B12" w:rsidRPr="00A64B79" w:rsidRDefault="002C3B12" w:rsidP="00BE03C5">
      <w:pPr>
        <w:rPr>
          <w:rFonts w:ascii="Times New Roman" w:hAnsi="Times New Roman"/>
          <w:sz w:val="22"/>
          <w:szCs w:val="22"/>
        </w:rPr>
      </w:pPr>
    </w:p>
    <w:p w:rsidR="002C3B12" w:rsidRPr="00A64B79" w:rsidRDefault="002C3B12" w:rsidP="00BE03C5">
      <w:pPr>
        <w:rPr>
          <w:rFonts w:ascii="Times New Roman" w:hAnsi="Times New Roman"/>
          <w:sz w:val="22"/>
          <w:szCs w:val="22"/>
        </w:rPr>
      </w:pPr>
    </w:p>
    <w:p w:rsidR="002C3B12" w:rsidRPr="00A64B79" w:rsidRDefault="002C3B12" w:rsidP="00AA2450">
      <w:pPr>
        <w:spacing w:line="480" w:lineRule="auto"/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 xml:space="preserve">My signature below indicates that the information I have provided in this application is true and accurate to the best of my knowledge. Any misrepresentation may lead to non-admittance or dismissal from the </w:t>
      </w:r>
      <w:r w:rsidR="00D42A96" w:rsidRPr="00A64B79">
        <w:rPr>
          <w:rFonts w:ascii="Times New Roman" w:hAnsi="Times New Roman"/>
          <w:sz w:val="22"/>
          <w:szCs w:val="22"/>
        </w:rPr>
        <w:t xml:space="preserve">Collegiate </w:t>
      </w:r>
      <w:r w:rsidRPr="00A64B79">
        <w:rPr>
          <w:rFonts w:ascii="Times New Roman" w:hAnsi="Times New Roman"/>
          <w:sz w:val="22"/>
          <w:szCs w:val="22"/>
        </w:rPr>
        <w:t xml:space="preserve">Recovery Community. </w:t>
      </w:r>
    </w:p>
    <w:p w:rsidR="002C3B12" w:rsidRPr="00A64B79" w:rsidRDefault="002C3B12" w:rsidP="00BE03C5">
      <w:pPr>
        <w:rPr>
          <w:rFonts w:ascii="Times New Roman" w:hAnsi="Times New Roman"/>
          <w:sz w:val="22"/>
          <w:szCs w:val="22"/>
        </w:rPr>
      </w:pPr>
    </w:p>
    <w:p w:rsidR="002C3B12" w:rsidRPr="00A64B79" w:rsidRDefault="002C3B12" w:rsidP="00BE03C5">
      <w:pPr>
        <w:rPr>
          <w:rFonts w:ascii="Times New Roman" w:hAnsi="Times New Roman"/>
          <w:sz w:val="22"/>
          <w:szCs w:val="22"/>
        </w:rPr>
      </w:pPr>
    </w:p>
    <w:p w:rsidR="002C3B12" w:rsidRPr="00A64B79" w:rsidRDefault="002C3B12" w:rsidP="00BE03C5">
      <w:pPr>
        <w:rPr>
          <w:rFonts w:ascii="Times New Roman" w:hAnsi="Times New Roman"/>
          <w:sz w:val="22"/>
          <w:szCs w:val="22"/>
        </w:rPr>
      </w:pPr>
    </w:p>
    <w:p w:rsidR="002C3B12" w:rsidRPr="00A64B79" w:rsidRDefault="002C3B12" w:rsidP="00BE03C5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sz w:val="22"/>
          <w:szCs w:val="22"/>
        </w:rPr>
        <w:t xml:space="preserve">_______________________________________________________Date_______________ </w:t>
      </w:r>
    </w:p>
    <w:p w:rsidR="002C3B12" w:rsidRPr="00A64B79" w:rsidRDefault="00A64B79" w:rsidP="00BE03C5">
      <w:pPr>
        <w:rPr>
          <w:rFonts w:ascii="Times New Roman" w:hAnsi="Times New Roman"/>
          <w:sz w:val="22"/>
          <w:szCs w:val="22"/>
        </w:rPr>
      </w:pPr>
      <w:r w:rsidRPr="00A64B79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8C2A74C" wp14:editId="6E98DB42">
            <wp:simplePos x="0" y="0"/>
            <wp:positionH relativeFrom="margin">
              <wp:posOffset>1924050</wp:posOffset>
            </wp:positionH>
            <wp:positionV relativeFrom="margin">
              <wp:posOffset>7514590</wp:posOffset>
            </wp:positionV>
            <wp:extent cx="2085975" cy="115316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B12" w:rsidRPr="00A64B79">
        <w:rPr>
          <w:rFonts w:ascii="Times New Roman" w:hAnsi="Times New Roman"/>
          <w:sz w:val="22"/>
          <w:szCs w:val="22"/>
        </w:rPr>
        <w:t>Prospective Participant Signature</w:t>
      </w:r>
    </w:p>
    <w:sectPr w:rsidR="002C3B12" w:rsidRPr="00A64B79" w:rsidSect="0000525E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89" w:rsidRDefault="00CD4189" w:rsidP="00C56D10">
      <w:r>
        <w:separator/>
      </w:r>
    </w:p>
  </w:endnote>
  <w:endnote w:type="continuationSeparator" w:id="0">
    <w:p w:rsidR="00CD4189" w:rsidRDefault="00CD4189" w:rsidP="00C5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10" w:rsidRPr="00C56D10" w:rsidRDefault="00C56D10" w:rsidP="00C56D10">
    <w:pPr>
      <w:pStyle w:val="Footer"/>
      <w:rPr>
        <w:sz w:val="28"/>
      </w:rPr>
    </w:pPr>
    <w:r w:rsidRPr="00C56D10">
      <w:rPr>
        <w:sz w:val="28"/>
      </w:rPr>
      <w:t>Counseling Service</w:t>
    </w:r>
    <w:r>
      <w:rPr>
        <w:sz w:val="28"/>
      </w:rPr>
      <w:tab/>
      <w:t xml:space="preserve">I   </w:t>
    </w:r>
    <w:r w:rsidRPr="00C56D10">
      <w:rPr>
        <w:sz w:val="28"/>
      </w:rPr>
      <w:t xml:space="preserve"> Murphy Hall Suite 109</w:t>
    </w:r>
    <w:r>
      <w:rPr>
        <w:sz w:val="28"/>
      </w:rPr>
      <w:t xml:space="preserve">   </w:t>
    </w:r>
    <w:r w:rsidRPr="00C56D10">
      <w:rPr>
        <w:sz w:val="28"/>
      </w:rPr>
      <w:t xml:space="preserve"> I</w:t>
    </w:r>
    <w:r>
      <w:rPr>
        <w:sz w:val="28"/>
      </w:rPr>
      <w:tab/>
    </w:r>
    <w:r w:rsidRPr="00C56D10">
      <w:rPr>
        <w:sz w:val="28"/>
      </w:rPr>
      <w:t xml:space="preserve"> 336-334-7727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89" w:rsidRDefault="00CD4189" w:rsidP="00C56D10">
      <w:r>
        <w:separator/>
      </w:r>
    </w:p>
  </w:footnote>
  <w:footnote w:type="continuationSeparator" w:id="0">
    <w:p w:rsidR="00CD4189" w:rsidRDefault="00CD4189" w:rsidP="00C5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B22C0"/>
    <w:multiLevelType w:val="hybridMultilevel"/>
    <w:tmpl w:val="251A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36"/>
    <w:rsid w:val="0000525E"/>
    <w:rsid w:val="000071F7"/>
    <w:rsid w:val="0002798A"/>
    <w:rsid w:val="000406CB"/>
    <w:rsid w:val="0007388D"/>
    <w:rsid w:val="00083002"/>
    <w:rsid w:val="00087B85"/>
    <w:rsid w:val="000A01F1"/>
    <w:rsid w:val="000C1163"/>
    <w:rsid w:val="000D2539"/>
    <w:rsid w:val="000E7854"/>
    <w:rsid w:val="000F2DF4"/>
    <w:rsid w:val="000F655B"/>
    <w:rsid w:val="000F6783"/>
    <w:rsid w:val="00120C95"/>
    <w:rsid w:val="00135B43"/>
    <w:rsid w:val="0014663E"/>
    <w:rsid w:val="00180664"/>
    <w:rsid w:val="00191C4A"/>
    <w:rsid w:val="001973AA"/>
    <w:rsid w:val="001A0CF9"/>
    <w:rsid w:val="002123A6"/>
    <w:rsid w:val="00250014"/>
    <w:rsid w:val="00275BB5"/>
    <w:rsid w:val="00277CF7"/>
    <w:rsid w:val="002800DD"/>
    <w:rsid w:val="00286F6A"/>
    <w:rsid w:val="00291C8C"/>
    <w:rsid w:val="002A1ECE"/>
    <w:rsid w:val="002A2510"/>
    <w:rsid w:val="002B27FD"/>
    <w:rsid w:val="002B4D1D"/>
    <w:rsid w:val="002B652C"/>
    <w:rsid w:val="002C10B1"/>
    <w:rsid w:val="002C3B12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3C243E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96A81"/>
    <w:rsid w:val="004A1437"/>
    <w:rsid w:val="004A4198"/>
    <w:rsid w:val="004A54EA"/>
    <w:rsid w:val="004B0578"/>
    <w:rsid w:val="004B6E1D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1089"/>
    <w:rsid w:val="005E63CC"/>
    <w:rsid w:val="005F6E87"/>
    <w:rsid w:val="00613129"/>
    <w:rsid w:val="00617C65"/>
    <w:rsid w:val="0066668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283B"/>
    <w:rsid w:val="007B6119"/>
    <w:rsid w:val="007E2A15"/>
    <w:rsid w:val="007E32E7"/>
    <w:rsid w:val="0080359F"/>
    <w:rsid w:val="00804F79"/>
    <w:rsid w:val="008107D6"/>
    <w:rsid w:val="00841645"/>
    <w:rsid w:val="00852EC6"/>
    <w:rsid w:val="0088782D"/>
    <w:rsid w:val="0089421F"/>
    <w:rsid w:val="008B7081"/>
    <w:rsid w:val="008E72CF"/>
    <w:rsid w:val="00902964"/>
    <w:rsid w:val="009242C9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64B79"/>
    <w:rsid w:val="00A74F99"/>
    <w:rsid w:val="00A82BA3"/>
    <w:rsid w:val="00A92012"/>
    <w:rsid w:val="00A94ACC"/>
    <w:rsid w:val="00AA2450"/>
    <w:rsid w:val="00AA552A"/>
    <w:rsid w:val="00AE31DE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E03C5"/>
    <w:rsid w:val="00C079CA"/>
    <w:rsid w:val="00C133F3"/>
    <w:rsid w:val="00C255F7"/>
    <w:rsid w:val="00C56D10"/>
    <w:rsid w:val="00C67741"/>
    <w:rsid w:val="00C74647"/>
    <w:rsid w:val="00C76039"/>
    <w:rsid w:val="00C76480"/>
    <w:rsid w:val="00C860D3"/>
    <w:rsid w:val="00C92FD6"/>
    <w:rsid w:val="00CC6598"/>
    <w:rsid w:val="00CC6BB1"/>
    <w:rsid w:val="00CD4189"/>
    <w:rsid w:val="00D1110B"/>
    <w:rsid w:val="00D14E73"/>
    <w:rsid w:val="00D42A96"/>
    <w:rsid w:val="00D6155E"/>
    <w:rsid w:val="00DC47A2"/>
    <w:rsid w:val="00DE1551"/>
    <w:rsid w:val="00DE7FB7"/>
    <w:rsid w:val="00E12A36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1784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C88F2F-C097-49BF-A704-5B4C5F6A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qFormat/>
    <w:rsid w:val="00191C4A"/>
    <w:pPr>
      <w:numPr>
        <w:numId w:val="11"/>
      </w:numPr>
      <w:spacing w:after="240"/>
    </w:pPr>
    <w:rPr>
      <w:sz w:val="20"/>
      <w:szCs w:val="16"/>
    </w:rPr>
  </w:style>
  <w:style w:type="character" w:customStyle="1" w:styleId="Heading1Char">
    <w:name w:val="Heading 1 Char"/>
    <w:basedOn w:val="DefaultParagraphFont"/>
    <w:link w:val="Heading1"/>
    <w:rsid w:val="00191C4A"/>
    <w:rPr>
      <w:rFonts w:asciiTheme="majorHAnsi" w:hAnsiTheme="maj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91C4A"/>
    <w:rPr>
      <w:rFonts w:asciiTheme="majorHAnsi" w:hAnsiTheme="majorHAnsi"/>
      <w:b/>
      <w:color w:val="FFFFFF" w:themeColor="background1"/>
      <w:sz w:val="22"/>
      <w:szCs w:val="24"/>
      <w:shd w:val="clear" w:color="auto" w:fill="404040" w:themeFill="text1" w:themeFillTint="BF"/>
    </w:rPr>
  </w:style>
  <w:style w:type="paragraph" w:customStyle="1" w:styleId="Italics">
    <w:name w:val="Italics"/>
    <w:basedOn w:val="Normal"/>
    <w:link w:val="ItalicsChar"/>
    <w:unhideWhenUsed/>
    <w:rsid w:val="00191C4A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191C4A"/>
    <w:rPr>
      <w:rFonts w:asciiTheme="minorHAnsi" w:hAnsiTheme="minorHAnsi"/>
      <w:i/>
      <w:sz w:val="1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6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D10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D10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67051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Delhaize America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Kemp, Janine</dc:creator>
  <cp:lastModifiedBy>Lindsey Parisi</cp:lastModifiedBy>
  <cp:revision>2</cp:revision>
  <cp:lastPrinted>2002-03-15T16:02:00Z</cp:lastPrinted>
  <dcterms:created xsi:type="dcterms:W3CDTF">2017-01-05T21:42:00Z</dcterms:created>
  <dcterms:modified xsi:type="dcterms:W3CDTF">2017-01-05T21:42:00Z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